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F7" w:rsidRDefault="008F3232" w:rsidP="008F323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Аннотации </w:t>
      </w:r>
    </w:p>
    <w:p w:rsidR="008F3232" w:rsidRPr="007A5A63" w:rsidRDefault="008F3232" w:rsidP="008F323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к </w:t>
      </w:r>
      <w:r w:rsidR="00412FE3">
        <w:rPr>
          <w:rFonts w:ascii="Times New Roman" w:eastAsia="Times New Roman" w:hAnsi="Times New Roman"/>
          <w:b/>
          <w:sz w:val="28"/>
          <w:szCs w:val="28"/>
        </w:rPr>
        <w:t>рабочим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программам </w:t>
      </w:r>
      <w:r w:rsidR="00412FE3">
        <w:rPr>
          <w:rFonts w:ascii="Times New Roman" w:eastAsia="Times New Roman" w:hAnsi="Times New Roman"/>
          <w:b/>
          <w:sz w:val="28"/>
          <w:szCs w:val="28"/>
        </w:rPr>
        <w:t xml:space="preserve">дисциплин, </w:t>
      </w:r>
      <w:r w:rsidRPr="007A5A63">
        <w:rPr>
          <w:rFonts w:ascii="Times New Roman" w:eastAsia="Times New Roman" w:hAnsi="Times New Roman"/>
          <w:b/>
          <w:sz w:val="28"/>
          <w:szCs w:val="28"/>
        </w:rPr>
        <w:t>междисциплинарных курсов,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практик </w:t>
      </w:r>
    </w:p>
    <w:p w:rsidR="008F3232" w:rsidRDefault="008F3232" w:rsidP="008F323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по специальности </w:t>
      </w:r>
      <w:r w:rsidR="007372F7">
        <w:rPr>
          <w:rFonts w:ascii="Times New Roman" w:eastAsia="Times New Roman" w:hAnsi="Times New Roman"/>
          <w:b/>
          <w:sz w:val="28"/>
          <w:szCs w:val="28"/>
        </w:rPr>
        <w:t xml:space="preserve">53.02.02 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«Музыкальное искусство эстрады» </w:t>
      </w:r>
    </w:p>
    <w:p w:rsidR="008F3232" w:rsidRPr="007A5A63" w:rsidRDefault="007372F7" w:rsidP="008F323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</w:t>
      </w:r>
      <w:r w:rsidR="008F3232">
        <w:rPr>
          <w:rFonts w:ascii="Times New Roman" w:eastAsia="Times New Roman" w:hAnsi="Times New Roman"/>
          <w:b/>
          <w:sz w:val="28"/>
          <w:szCs w:val="28"/>
        </w:rPr>
        <w:t>по вид</w:t>
      </w:r>
      <w:r>
        <w:rPr>
          <w:rFonts w:ascii="Times New Roman" w:eastAsia="Times New Roman" w:hAnsi="Times New Roman"/>
          <w:b/>
          <w:sz w:val="28"/>
          <w:szCs w:val="28"/>
        </w:rPr>
        <w:t>ам)</w:t>
      </w:r>
      <w:r w:rsidR="008F3232">
        <w:rPr>
          <w:rFonts w:ascii="Times New Roman" w:eastAsia="Times New Roman" w:hAnsi="Times New Roman"/>
          <w:b/>
          <w:sz w:val="28"/>
          <w:szCs w:val="28"/>
        </w:rPr>
        <w:t xml:space="preserve"> Эстрадное пение</w:t>
      </w:r>
    </w:p>
    <w:p w:rsidR="008F3232" w:rsidRDefault="008F3232" w:rsidP="008F323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444" w:rsidRDefault="00101444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Перечень </w:t>
      </w:r>
      <w:r w:rsidR="00286DA9">
        <w:rPr>
          <w:rFonts w:ascii="Times New Roman" w:eastAsia="Times New Roman" w:hAnsi="Times New Roman"/>
          <w:b/>
          <w:sz w:val="28"/>
          <w:szCs w:val="28"/>
        </w:rPr>
        <w:t xml:space="preserve">аннотаций </w:t>
      </w:r>
      <w:r>
        <w:rPr>
          <w:rFonts w:ascii="Times New Roman" w:eastAsia="Times New Roman" w:hAnsi="Times New Roman"/>
          <w:b/>
          <w:sz w:val="28"/>
          <w:szCs w:val="28"/>
        </w:rPr>
        <w:t>рабочих программ</w:t>
      </w:r>
      <w:r w:rsidR="00F94DD9">
        <w:rPr>
          <w:rFonts w:ascii="Times New Roman" w:eastAsia="Times New Roman" w:hAnsi="Times New Roman"/>
          <w:b/>
          <w:sz w:val="28"/>
          <w:szCs w:val="28"/>
        </w:rPr>
        <w:t xml:space="preserve"> дисциплин, </w:t>
      </w:r>
      <w:r w:rsidR="00F94DD9" w:rsidRPr="007A5A63">
        <w:rPr>
          <w:rFonts w:ascii="Times New Roman" w:eastAsia="Times New Roman" w:hAnsi="Times New Roman"/>
          <w:b/>
          <w:sz w:val="28"/>
          <w:szCs w:val="28"/>
        </w:rPr>
        <w:t>междисциплинарных курсов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101444" w:rsidRDefault="00101444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101444">
        <w:rPr>
          <w:rFonts w:ascii="Times New Roman" w:eastAsia="Times New Roman" w:hAnsi="Times New Roman"/>
          <w:sz w:val="28"/>
          <w:szCs w:val="28"/>
        </w:rPr>
        <w:t xml:space="preserve">1. </w:t>
      </w:r>
      <w:r w:rsidR="00025568">
        <w:rPr>
          <w:rFonts w:ascii="Times New Roman" w:eastAsia="Times New Roman" w:hAnsi="Times New Roman"/>
          <w:sz w:val="28"/>
          <w:szCs w:val="28"/>
        </w:rPr>
        <w:t>Иностранный язык (ОД.01.01</w:t>
      </w:r>
      <w:r w:rsidR="00A610BA">
        <w:rPr>
          <w:rFonts w:ascii="Times New Roman" w:eastAsia="Times New Roman" w:hAnsi="Times New Roman"/>
          <w:sz w:val="28"/>
          <w:szCs w:val="28"/>
        </w:rPr>
        <w:t>; ОГСЭ.04</w:t>
      </w:r>
      <w:r w:rsidR="00025568">
        <w:rPr>
          <w:rFonts w:ascii="Times New Roman" w:eastAsia="Times New Roman" w:hAnsi="Times New Roman"/>
          <w:sz w:val="28"/>
          <w:szCs w:val="28"/>
        </w:rPr>
        <w:t>).</w:t>
      </w:r>
    </w:p>
    <w:p w:rsidR="00025568" w:rsidRDefault="00025568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6A72AC">
        <w:rPr>
          <w:rFonts w:ascii="Times New Roman" w:eastAsia="Times New Roman" w:hAnsi="Times New Roman"/>
          <w:sz w:val="28"/>
          <w:szCs w:val="28"/>
        </w:rPr>
        <w:t>Обществознание (включая экономику и право) (ОД.01.02).</w:t>
      </w:r>
    </w:p>
    <w:p w:rsidR="006A72AC" w:rsidRDefault="006A72AC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B1008E">
        <w:rPr>
          <w:rFonts w:ascii="Times New Roman" w:eastAsia="Times New Roman" w:hAnsi="Times New Roman"/>
          <w:sz w:val="28"/>
          <w:szCs w:val="28"/>
        </w:rPr>
        <w:t>Математика и информатика (ОД.01.03).</w:t>
      </w:r>
    </w:p>
    <w:p w:rsidR="00B1008E" w:rsidRDefault="00B1008E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2A3DBD">
        <w:rPr>
          <w:rFonts w:ascii="Times New Roman" w:eastAsia="Times New Roman" w:hAnsi="Times New Roman"/>
          <w:sz w:val="28"/>
          <w:szCs w:val="28"/>
        </w:rPr>
        <w:t>Естествознание (ОД.01.04).</w:t>
      </w:r>
    </w:p>
    <w:p w:rsidR="002A3DBD" w:rsidRDefault="00A610BA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География (ОД.01.05).</w:t>
      </w:r>
    </w:p>
    <w:p w:rsidR="00A610BA" w:rsidRDefault="00A610BA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="008434C6">
        <w:rPr>
          <w:rFonts w:ascii="Times New Roman" w:eastAsia="Times New Roman" w:hAnsi="Times New Roman"/>
          <w:sz w:val="28"/>
          <w:szCs w:val="28"/>
        </w:rPr>
        <w:t>Физическая культура (ОД.01.06; ОГСЭ.05)</w:t>
      </w:r>
      <w:r w:rsidR="00AA2FC9">
        <w:rPr>
          <w:rFonts w:ascii="Times New Roman" w:eastAsia="Times New Roman" w:hAnsi="Times New Roman"/>
          <w:sz w:val="28"/>
          <w:szCs w:val="28"/>
        </w:rPr>
        <w:t>.</w:t>
      </w:r>
    </w:p>
    <w:p w:rsidR="00AA2FC9" w:rsidRDefault="00AA2FC9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="00140C19">
        <w:rPr>
          <w:rFonts w:ascii="Times New Roman" w:eastAsia="Times New Roman" w:hAnsi="Times New Roman"/>
          <w:sz w:val="28"/>
          <w:szCs w:val="28"/>
        </w:rPr>
        <w:t>Основы безопасности жизнедеятельности (ОД.01.07).</w:t>
      </w:r>
    </w:p>
    <w:p w:rsidR="00140C19" w:rsidRDefault="00140C19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r w:rsidR="004D497B">
        <w:rPr>
          <w:rFonts w:ascii="Times New Roman" w:eastAsia="Times New Roman" w:hAnsi="Times New Roman"/>
          <w:sz w:val="28"/>
          <w:szCs w:val="28"/>
        </w:rPr>
        <w:t>Русский язык (ОД.01.08).</w:t>
      </w:r>
    </w:p>
    <w:p w:rsidR="004D497B" w:rsidRDefault="004D497B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 w:rsidR="00141214">
        <w:rPr>
          <w:rFonts w:ascii="Times New Roman" w:eastAsia="Times New Roman" w:hAnsi="Times New Roman"/>
          <w:sz w:val="28"/>
          <w:szCs w:val="28"/>
        </w:rPr>
        <w:t>Литература (ОД.01.09).</w:t>
      </w:r>
    </w:p>
    <w:p w:rsidR="00141214" w:rsidRDefault="00141214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</w:t>
      </w:r>
      <w:r w:rsidR="007350AB">
        <w:rPr>
          <w:rFonts w:ascii="Times New Roman" w:eastAsia="Times New Roman" w:hAnsi="Times New Roman"/>
          <w:sz w:val="28"/>
          <w:szCs w:val="28"/>
        </w:rPr>
        <w:t>Астрономия (ОД.01.10).</w:t>
      </w:r>
    </w:p>
    <w:p w:rsidR="007350AB" w:rsidRDefault="007350AB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 </w:t>
      </w:r>
      <w:r w:rsidR="00D83896">
        <w:rPr>
          <w:rFonts w:ascii="Times New Roman" w:eastAsia="Times New Roman" w:hAnsi="Times New Roman"/>
          <w:sz w:val="28"/>
          <w:szCs w:val="28"/>
        </w:rPr>
        <w:t>История мировой культуры (ОД.02.01).</w:t>
      </w:r>
    </w:p>
    <w:p w:rsidR="00D83896" w:rsidRDefault="00F411E2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12. </w:t>
      </w:r>
      <w:r w:rsidR="001B3E82">
        <w:rPr>
          <w:rFonts w:ascii="Times New Roman" w:eastAsia="Times New Roman" w:hAnsi="Times New Roman"/>
          <w:sz w:val="28"/>
          <w:szCs w:val="28"/>
        </w:rPr>
        <w:t>История (ОД.02.02; ОГСЭ 02).</w:t>
      </w:r>
    </w:p>
    <w:p w:rsidR="001B3E82" w:rsidRDefault="001B3E82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13. </w:t>
      </w:r>
      <w:r w:rsidR="00F74168">
        <w:rPr>
          <w:rFonts w:ascii="Times New Roman" w:eastAsia="Times New Roman" w:hAnsi="Times New Roman"/>
          <w:sz w:val="28"/>
          <w:szCs w:val="28"/>
        </w:rPr>
        <w:t>Народная музыкальная культура (ОД.02.03).</w:t>
      </w:r>
    </w:p>
    <w:p w:rsidR="00F74168" w:rsidRDefault="00E53B5C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 Музыкальная литература (зарубежная и отечественная) (ОД.02.04;ОП.01).</w:t>
      </w:r>
    </w:p>
    <w:p w:rsidR="00E53B5C" w:rsidRDefault="00E53B5C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15. </w:t>
      </w:r>
      <w:r w:rsidR="004935DD">
        <w:rPr>
          <w:rFonts w:ascii="Times New Roman" w:eastAsia="Times New Roman" w:hAnsi="Times New Roman"/>
          <w:sz w:val="28"/>
          <w:szCs w:val="28"/>
        </w:rPr>
        <w:t>Основы философии (ОГСЭ.01).</w:t>
      </w:r>
    </w:p>
    <w:p w:rsidR="004935DD" w:rsidRDefault="004935DD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16. </w:t>
      </w:r>
      <w:r w:rsidR="000810BD">
        <w:rPr>
          <w:rFonts w:ascii="Times New Roman" w:eastAsia="Times New Roman" w:hAnsi="Times New Roman"/>
          <w:sz w:val="28"/>
          <w:szCs w:val="28"/>
        </w:rPr>
        <w:t>Психология общения (ОГСЭ.03).</w:t>
      </w:r>
    </w:p>
    <w:p w:rsidR="000810BD" w:rsidRDefault="000810BD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17. </w:t>
      </w:r>
      <w:r w:rsidR="00BF546F">
        <w:rPr>
          <w:rFonts w:ascii="Times New Roman" w:eastAsia="Times New Roman" w:hAnsi="Times New Roman"/>
          <w:sz w:val="28"/>
          <w:szCs w:val="28"/>
        </w:rPr>
        <w:t>Зарубежная литература (ОГСЭ.В.01).</w:t>
      </w:r>
    </w:p>
    <w:p w:rsidR="00BF546F" w:rsidRDefault="00BF546F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18. </w:t>
      </w:r>
      <w:r w:rsidR="00511538">
        <w:rPr>
          <w:rFonts w:ascii="Times New Roman" w:eastAsia="Times New Roman" w:hAnsi="Times New Roman"/>
          <w:sz w:val="28"/>
          <w:szCs w:val="28"/>
        </w:rPr>
        <w:t>Русский язык и культура речи (ОГСЭ.В.02).</w:t>
      </w:r>
    </w:p>
    <w:p w:rsidR="00511538" w:rsidRDefault="00511538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19. </w:t>
      </w:r>
      <w:r w:rsidR="0063185C">
        <w:rPr>
          <w:rFonts w:ascii="Times New Roman" w:eastAsia="Times New Roman" w:hAnsi="Times New Roman"/>
          <w:sz w:val="28"/>
          <w:szCs w:val="28"/>
        </w:rPr>
        <w:t>Основы менеджмента (ОГСЭ.В.03).</w:t>
      </w:r>
    </w:p>
    <w:p w:rsidR="002D25F1" w:rsidRDefault="002D25F1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20. </w:t>
      </w:r>
      <w:r w:rsidR="00113ADB">
        <w:rPr>
          <w:rFonts w:ascii="Times New Roman" w:eastAsia="Times New Roman" w:hAnsi="Times New Roman"/>
          <w:sz w:val="28"/>
          <w:szCs w:val="28"/>
        </w:rPr>
        <w:t>История стилей музыкальной эстрады (ОП.02).</w:t>
      </w:r>
    </w:p>
    <w:p w:rsidR="00113ADB" w:rsidRDefault="00113ADB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21. Сольфеджио (ОП.03).</w:t>
      </w:r>
    </w:p>
    <w:p w:rsidR="00113ADB" w:rsidRDefault="00113ADB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22. Элементарная теория музыки (ОП.04).</w:t>
      </w:r>
    </w:p>
    <w:p w:rsidR="00113ADB" w:rsidRDefault="00113ADB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23. </w:t>
      </w:r>
      <w:r w:rsidR="00BF4901">
        <w:rPr>
          <w:rFonts w:ascii="Times New Roman" w:eastAsia="Times New Roman" w:hAnsi="Times New Roman"/>
          <w:sz w:val="28"/>
          <w:szCs w:val="28"/>
        </w:rPr>
        <w:t>Гармония (ОП.05).</w:t>
      </w:r>
    </w:p>
    <w:p w:rsidR="00BF4901" w:rsidRDefault="00BF4901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24. </w:t>
      </w:r>
      <w:r w:rsidR="00493D61">
        <w:rPr>
          <w:rFonts w:ascii="Times New Roman" w:eastAsia="Times New Roman" w:hAnsi="Times New Roman"/>
          <w:sz w:val="28"/>
          <w:szCs w:val="28"/>
        </w:rPr>
        <w:t>Анализ музыкальных произведений (ОП.06).</w:t>
      </w:r>
    </w:p>
    <w:p w:rsidR="00493D61" w:rsidRDefault="00493D61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25. </w:t>
      </w:r>
      <w:r w:rsidR="001A7750">
        <w:rPr>
          <w:rFonts w:ascii="Times New Roman" w:eastAsia="Times New Roman" w:hAnsi="Times New Roman"/>
          <w:sz w:val="28"/>
          <w:szCs w:val="28"/>
        </w:rPr>
        <w:t>Музыкальная информатика (ОП.07).</w:t>
      </w:r>
    </w:p>
    <w:p w:rsidR="001A7750" w:rsidRDefault="001A7750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26. Безопасность жизнедеятельности (ОП.08).</w:t>
      </w:r>
    </w:p>
    <w:p w:rsidR="001A7750" w:rsidRDefault="001A7750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27. </w:t>
      </w:r>
      <w:r w:rsidR="00015B2B">
        <w:rPr>
          <w:rFonts w:ascii="Times New Roman" w:eastAsia="Times New Roman" w:hAnsi="Times New Roman"/>
          <w:sz w:val="28"/>
          <w:szCs w:val="28"/>
        </w:rPr>
        <w:t>Музыка ХХ века (ОП</w:t>
      </w:r>
      <w:proofErr w:type="gramStart"/>
      <w:r w:rsidR="00015B2B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="00015B2B">
        <w:rPr>
          <w:rFonts w:ascii="Times New Roman" w:eastAsia="Times New Roman" w:hAnsi="Times New Roman"/>
          <w:sz w:val="28"/>
          <w:szCs w:val="28"/>
        </w:rPr>
        <w:t>.01).</w:t>
      </w:r>
    </w:p>
    <w:p w:rsidR="00015B2B" w:rsidRDefault="00015B2B" w:rsidP="00101444">
      <w:pPr>
        <w:widowControl w:val="0"/>
        <w:autoSpaceDE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28. </w:t>
      </w:r>
      <w:r w:rsidR="00237615" w:rsidRPr="002E50AE">
        <w:rPr>
          <w:rFonts w:ascii="Times New Roman" w:hAnsi="Times New Roman"/>
          <w:sz w:val="28"/>
          <w:szCs w:val="28"/>
        </w:rPr>
        <w:t xml:space="preserve">Сольное пение </w:t>
      </w:r>
      <w:r w:rsidR="00237615">
        <w:rPr>
          <w:rFonts w:ascii="Times New Roman" w:hAnsi="Times New Roman"/>
          <w:sz w:val="28"/>
          <w:szCs w:val="28"/>
        </w:rPr>
        <w:t>(МДК.01.01</w:t>
      </w:r>
      <w:r w:rsidR="00237615" w:rsidRPr="002E50AE">
        <w:rPr>
          <w:rFonts w:ascii="Times New Roman" w:hAnsi="Times New Roman"/>
          <w:sz w:val="28"/>
          <w:szCs w:val="28"/>
        </w:rPr>
        <w:t>)</w:t>
      </w:r>
      <w:r w:rsidR="00237615">
        <w:rPr>
          <w:rFonts w:ascii="Times New Roman" w:hAnsi="Times New Roman"/>
          <w:sz w:val="28"/>
          <w:szCs w:val="28"/>
        </w:rPr>
        <w:t>.</w:t>
      </w:r>
    </w:p>
    <w:p w:rsidR="00237615" w:rsidRDefault="00237615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7A5A63">
        <w:rPr>
          <w:rFonts w:ascii="Times New Roman" w:eastAsia="Times New Roman" w:hAnsi="Times New Roman"/>
          <w:sz w:val="28"/>
          <w:szCs w:val="28"/>
        </w:rPr>
        <w:t>Джазовая импровизация (МДК.01.02)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37615" w:rsidRDefault="00237615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30. </w:t>
      </w:r>
      <w:r w:rsidR="003773FE" w:rsidRPr="007A5A63">
        <w:rPr>
          <w:rFonts w:ascii="Times New Roman" w:eastAsia="Times New Roman" w:hAnsi="Times New Roman"/>
          <w:sz w:val="28"/>
          <w:szCs w:val="28"/>
        </w:rPr>
        <w:t>Ансамблевое исполнительство (МДК.01.03)</w:t>
      </w:r>
      <w:r w:rsidR="003773FE">
        <w:rPr>
          <w:rFonts w:ascii="Times New Roman" w:eastAsia="Times New Roman" w:hAnsi="Times New Roman"/>
          <w:sz w:val="28"/>
          <w:szCs w:val="28"/>
        </w:rPr>
        <w:t>.</w:t>
      </w:r>
    </w:p>
    <w:p w:rsidR="003773FE" w:rsidRDefault="003773FE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31. </w:t>
      </w:r>
      <w:r w:rsidR="00B74BC9">
        <w:rPr>
          <w:rFonts w:ascii="Times New Roman" w:eastAsia="Times New Roman" w:hAnsi="Times New Roman"/>
          <w:sz w:val="28"/>
          <w:szCs w:val="28"/>
        </w:rPr>
        <w:t>Основы сценической речи, м</w:t>
      </w:r>
      <w:r w:rsidR="00B74BC9" w:rsidRPr="007A5A63">
        <w:rPr>
          <w:rFonts w:ascii="Times New Roman" w:eastAsia="Times New Roman" w:hAnsi="Times New Roman"/>
          <w:sz w:val="28"/>
          <w:szCs w:val="28"/>
        </w:rPr>
        <w:t>астерство актера (МДК.01.04)</w:t>
      </w:r>
      <w:r w:rsidR="00B74BC9">
        <w:rPr>
          <w:rFonts w:ascii="Times New Roman" w:eastAsia="Times New Roman" w:hAnsi="Times New Roman"/>
          <w:sz w:val="28"/>
          <w:szCs w:val="28"/>
        </w:rPr>
        <w:t>.</w:t>
      </w:r>
    </w:p>
    <w:p w:rsidR="00B74BC9" w:rsidRDefault="00B74BC9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32. </w:t>
      </w:r>
      <w:r w:rsidR="002C3DC3" w:rsidRPr="007A5A63">
        <w:rPr>
          <w:rFonts w:ascii="Times New Roman" w:eastAsia="Times New Roman" w:hAnsi="Times New Roman"/>
          <w:sz w:val="28"/>
          <w:szCs w:val="28"/>
        </w:rPr>
        <w:t>Танец сценическое движение (МДК.01.05)</w:t>
      </w:r>
      <w:r w:rsidR="002C3DC3">
        <w:rPr>
          <w:rFonts w:ascii="Times New Roman" w:eastAsia="Times New Roman" w:hAnsi="Times New Roman"/>
          <w:sz w:val="28"/>
          <w:szCs w:val="28"/>
        </w:rPr>
        <w:t>.</w:t>
      </w:r>
    </w:p>
    <w:p w:rsidR="002C3DC3" w:rsidRDefault="002C3DC3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33. </w:t>
      </w:r>
      <w:r w:rsidR="00423B74" w:rsidRPr="007A5A63">
        <w:rPr>
          <w:rFonts w:ascii="Times New Roman" w:eastAsia="Times New Roman" w:hAnsi="Times New Roman"/>
          <w:sz w:val="28"/>
          <w:szCs w:val="28"/>
        </w:rPr>
        <w:t>Фортепиан</w:t>
      </w:r>
      <w:r w:rsidR="00423B74">
        <w:rPr>
          <w:rFonts w:ascii="Times New Roman" w:eastAsia="Times New Roman" w:hAnsi="Times New Roman"/>
          <w:sz w:val="28"/>
          <w:szCs w:val="28"/>
        </w:rPr>
        <w:t>н</w:t>
      </w:r>
      <w:r w:rsidR="00423B74" w:rsidRPr="007A5A63">
        <w:rPr>
          <w:rFonts w:ascii="Times New Roman" w:eastAsia="Times New Roman" w:hAnsi="Times New Roman"/>
          <w:sz w:val="28"/>
          <w:szCs w:val="28"/>
        </w:rPr>
        <w:t>о</w:t>
      </w:r>
      <w:r w:rsidR="00423B74">
        <w:rPr>
          <w:rFonts w:ascii="Times New Roman" w:eastAsia="Times New Roman" w:hAnsi="Times New Roman"/>
          <w:sz w:val="28"/>
          <w:szCs w:val="28"/>
        </w:rPr>
        <w:t>е исполнительство</w:t>
      </w:r>
      <w:r w:rsidR="00423B74" w:rsidRPr="007A5A63">
        <w:rPr>
          <w:rFonts w:ascii="Times New Roman" w:eastAsia="Times New Roman" w:hAnsi="Times New Roman"/>
          <w:sz w:val="28"/>
          <w:szCs w:val="28"/>
        </w:rPr>
        <w:t xml:space="preserve">, аккомпанемент, чтение с листа, </w:t>
      </w:r>
      <w:proofErr w:type="spellStart"/>
      <w:r w:rsidR="00423B74" w:rsidRPr="007A5A63">
        <w:rPr>
          <w:rFonts w:ascii="Times New Roman" w:eastAsia="Times New Roman" w:hAnsi="Times New Roman"/>
          <w:sz w:val="28"/>
          <w:szCs w:val="28"/>
        </w:rPr>
        <w:t>инструментоведение</w:t>
      </w:r>
      <w:proofErr w:type="spellEnd"/>
      <w:r w:rsidR="00423B74" w:rsidRPr="007A5A63">
        <w:rPr>
          <w:rFonts w:ascii="Times New Roman" w:eastAsia="Times New Roman" w:hAnsi="Times New Roman"/>
          <w:sz w:val="28"/>
          <w:szCs w:val="28"/>
        </w:rPr>
        <w:t xml:space="preserve"> (МДК.01.06)</w:t>
      </w:r>
      <w:r w:rsidR="00423B74">
        <w:rPr>
          <w:rFonts w:ascii="Times New Roman" w:eastAsia="Times New Roman" w:hAnsi="Times New Roman"/>
          <w:sz w:val="28"/>
          <w:szCs w:val="28"/>
        </w:rPr>
        <w:t>.</w:t>
      </w:r>
    </w:p>
    <w:p w:rsidR="00423B74" w:rsidRDefault="00423B74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34. </w:t>
      </w:r>
      <w:r w:rsidR="00CC08F9">
        <w:rPr>
          <w:rFonts w:ascii="Times New Roman" w:eastAsia="Times New Roman" w:hAnsi="Times New Roman"/>
          <w:sz w:val="28"/>
          <w:szCs w:val="28"/>
        </w:rPr>
        <w:t>Хор (МДК.В.01).</w:t>
      </w:r>
    </w:p>
    <w:p w:rsidR="00CC08F9" w:rsidRDefault="00CC08F9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35. </w:t>
      </w:r>
      <w:r w:rsidR="001E5C95">
        <w:rPr>
          <w:rFonts w:ascii="Times New Roman" w:eastAsia="Times New Roman" w:hAnsi="Times New Roman"/>
          <w:sz w:val="28"/>
          <w:szCs w:val="28"/>
        </w:rPr>
        <w:t>Педагогические основы преподавания творческих дисциплин</w:t>
      </w:r>
      <w:r w:rsidR="00C0573F">
        <w:rPr>
          <w:rFonts w:ascii="Times New Roman" w:eastAsia="Times New Roman" w:hAnsi="Times New Roman"/>
          <w:sz w:val="28"/>
          <w:szCs w:val="28"/>
        </w:rPr>
        <w:t xml:space="preserve"> (МДК.02.01).</w:t>
      </w:r>
    </w:p>
    <w:p w:rsidR="00C0573F" w:rsidRDefault="00C0573F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36. Учебно-методическое обеспечение учебного процесса (МДК.02.02).</w:t>
      </w:r>
    </w:p>
    <w:p w:rsidR="00C0573F" w:rsidRDefault="001E7C3F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37. Инструментовка и аранжировка музыкальных произведений, компьютерная </w:t>
      </w:r>
      <w:r>
        <w:rPr>
          <w:rFonts w:ascii="Times New Roman" w:eastAsia="Times New Roman" w:hAnsi="Times New Roman"/>
          <w:sz w:val="28"/>
          <w:szCs w:val="28"/>
        </w:rPr>
        <w:lastRenderedPageBreak/>
        <w:t>аранжировка (МДК. 03.01).</w:t>
      </w:r>
    </w:p>
    <w:p w:rsidR="001E7C3F" w:rsidRDefault="001E7C3F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38. </w:t>
      </w:r>
      <w:r w:rsidR="00CE3D14">
        <w:rPr>
          <w:rFonts w:ascii="Times New Roman" w:eastAsia="Times New Roman" w:hAnsi="Times New Roman"/>
          <w:sz w:val="28"/>
          <w:szCs w:val="28"/>
        </w:rPr>
        <w:t>Работа с вокальным ансамблем, творческим коллективом, постановка концертных номеров (МДК 03.02).</w:t>
      </w:r>
    </w:p>
    <w:p w:rsidR="00243E2A" w:rsidRDefault="00243E2A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43E2A" w:rsidRDefault="00243E2A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Перечень аннотаций рабочих программ практик:</w:t>
      </w:r>
    </w:p>
    <w:p w:rsidR="00243E2A" w:rsidRDefault="00243E2A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практика:</w:t>
      </w:r>
    </w:p>
    <w:p w:rsidR="00243E2A" w:rsidRDefault="00243E2A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243E2A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 xml:space="preserve">Ансамбль </w:t>
      </w:r>
      <w:r w:rsidR="007A6917">
        <w:rPr>
          <w:rFonts w:ascii="Times New Roman" w:eastAsia="Times New Roman" w:hAnsi="Times New Roman"/>
          <w:sz w:val="28"/>
          <w:szCs w:val="28"/>
        </w:rPr>
        <w:t>(УП.01).</w:t>
      </w:r>
    </w:p>
    <w:p w:rsidR="007A6917" w:rsidRDefault="007A6917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Основы сценической речи (УП.02).</w:t>
      </w:r>
    </w:p>
    <w:p w:rsidR="007A6917" w:rsidRDefault="007A6917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605E4B">
        <w:rPr>
          <w:rFonts w:ascii="Times New Roman" w:eastAsia="Times New Roman" w:hAnsi="Times New Roman"/>
          <w:sz w:val="28"/>
          <w:szCs w:val="28"/>
        </w:rPr>
        <w:t>Мастерство актера (УП.03).</w:t>
      </w:r>
    </w:p>
    <w:p w:rsidR="00605E4B" w:rsidRDefault="00605E4B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D12144">
        <w:rPr>
          <w:rFonts w:ascii="Times New Roman" w:eastAsia="Times New Roman" w:hAnsi="Times New Roman"/>
          <w:sz w:val="28"/>
          <w:szCs w:val="28"/>
        </w:rPr>
        <w:t>Танец, сценическое движение (УП.04).</w:t>
      </w:r>
    </w:p>
    <w:p w:rsidR="00D12144" w:rsidRDefault="00887F96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Постановка концертных номеров (УП.05).</w:t>
      </w:r>
    </w:p>
    <w:p w:rsidR="00887F96" w:rsidRDefault="00887F96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Репетиционно-практическая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подготовка (УП.06).</w:t>
      </w:r>
    </w:p>
    <w:p w:rsidR="00887F96" w:rsidRPr="00243E2A" w:rsidRDefault="00887F96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="00084CAA">
        <w:rPr>
          <w:rFonts w:ascii="Times New Roman" w:eastAsia="Times New Roman" w:hAnsi="Times New Roman"/>
          <w:sz w:val="28"/>
          <w:szCs w:val="28"/>
        </w:rPr>
        <w:t>Учебная практика по педагогической работе (УП.07).</w:t>
      </w:r>
    </w:p>
    <w:p w:rsidR="00243E2A" w:rsidRDefault="004E2417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Производственная практика:</w:t>
      </w:r>
    </w:p>
    <w:p w:rsidR="004E2417" w:rsidRDefault="004E2417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Производственная практика (по профилю специальности) (ПП.00):</w:t>
      </w:r>
    </w:p>
    <w:p w:rsidR="004E2417" w:rsidRDefault="004E2417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Исполнительская практика (ПП.01)</w:t>
      </w:r>
    </w:p>
    <w:p w:rsidR="004E2417" w:rsidRDefault="004E2417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Педагогическая практика (ПП.02)</w:t>
      </w:r>
    </w:p>
    <w:p w:rsidR="004E2417" w:rsidRPr="00101444" w:rsidRDefault="004E2417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0D7F2D">
        <w:rPr>
          <w:rFonts w:ascii="Times New Roman" w:eastAsia="Times New Roman" w:hAnsi="Times New Roman"/>
          <w:sz w:val="28"/>
          <w:szCs w:val="28"/>
        </w:rPr>
        <w:t>Производственная практика (преддипломная) (ПДП.00)</w:t>
      </w:r>
      <w:r w:rsidR="00EA4009">
        <w:rPr>
          <w:rFonts w:ascii="Times New Roman" w:eastAsia="Times New Roman" w:hAnsi="Times New Roman"/>
          <w:sz w:val="28"/>
          <w:szCs w:val="28"/>
        </w:rPr>
        <w:t>.</w:t>
      </w:r>
    </w:p>
    <w:p w:rsidR="00101444" w:rsidRDefault="00101444" w:rsidP="008F323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4009" w:rsidRDefault="00EA4009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Структура аннотаций рабочих программ дисциплин, </w:t>
      </w:r>
      <w:r w:rsidRPr="007A5A63">
        <w:rPr>
          <w:rFonts w:ascii="Times New Roman" w:eastAsia="Times New Roman" w:hAnsi="Times New Roman"/>
          <w:b/>
          <w:sz w:val="28"/>
          <w:szCs w:val="28"/>
        </w:rPr>
        <w:t>междисциплинарных курсов</w:t>
      </w:r>
      <w:r>
        <w:rPr>
          <w:rFonts w:ascii="Times New Roman" w:eastAsia="Times New Roman" w:hAnsi="Times New Roman"/>
          <w:b/>
          <w:sz w:val="28"/>
          <w:szCs w:val="28"/>
        </w:rPr>
        <w:t>, практик:</w:t>
      </w:r>
    </w:p>
    <w:p w:rsidR="00EA4009" w:rsidRDefault="00EA4009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EA4009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Цель и задачи.</w:t>
      </w:r>
    </w:p>
    <w:p w:rsidR="00EA4009" w:rsidRDefault="00EA4009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Требования к </w:t>
      </w:r>
      <w:r w:rsidR="004C6B89">
        <w:rPr>
          <w:rFonts w:ascii="Times New Roman" w:eastAsia="Times New Roman" w:hAnsi="Times New Roman"/>
          <w:sz w:val="28"/>
          <w:szCs w:val="28"/>
        </w:rPr>
        <w:t>результатам</w:t>
      </w:r>
      <w:r>
        <w:rPr>
          <w:rFonts w:ascii="Times New Roman" w:eastAsia="Times New Roman" w:hAnsi="Times New Roman"/>
          <w:sz w:val="28"/>
          <w:szCs w:val="28"/>
        </w:rPr>
        <w:t xml:space="preserve"> освоения.</w:t>
      </w:r>
    </w:p>
    <w:p w:rsidR="00EA4009" w:rsidRDefault="00EA4009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CF361C">
        <w:rPr>
          <w:rFonts w:ascii="Times New Roman" w:eastAsia="Times New Roman" w:hAnsi="Times New Roman"/>
          <w:sz w:val="28"/>
          <w:szCs w:val="28"/>
        </w:rPr>
        <w:t>Объем дисциплины в виде учебной работы.</w:t>
      </w:r>
    </w:p>
    <w:p w:rsidR="00CF361C" w:rsidRDefault="00CF361C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0D536A">
        <w:rPr>
          <w:rFonts w:ascii="Times New Roman" w:eastAsia="Times New Roman" w:hAnsi="Times New Roman"/>
          <w:sz w:val="28"/>
          <w:szCs w:val="28"/>
        </w:rPr>
        <w:t>Содержание</w:t>
      </w:r>
      <w:r w:rsidR="00FF39DB">
        <w:rPr>
          <w:rFonts w:ascii="Times New Roman" w:eastAsia="Times New Roman" w:hAnsi="Times New Roman"/>
          <w:sz w:val="28"/>
          <w:szCs w:val="28"/>
        </w:rPr>
        <w:t xml:space="preserve"> дисциплины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F361C" w:rsidRDefault="00CF361C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587F9B">
        <w:rPr>
          <w:rFonts w:ascii="Times New Roman" w:eastAsia="Times New Roman" w:hAnsi="Times New Roman"/>
          <w:sz w:val="28"/>
          <w:szCs w:val="28"/>
        </w:rPr>
        <w:t>Т</w:t>
      </w:r>
      <w:r w:rsidR="00587F9B" w:rsidRPr="007A5A63">
        <w:rPr>
          <w:rFonts w:ascii="Times New Roman" w:eastAsia="Times New Roman" w:hAnsi="Times New Roman"/>
          <w:sz w:val="28"/>
          <w:szCs w:val="28"/>
        </w:rPr>
        <w:t>ребования к формам и содержанию текущего, промежуточного контроля</w:t>
      </w:r>
      <w:r w:rsidR="00587F9B">
        <w:rPr>
          <w:rFonts w:ascii="Times New Roman" w:eastAsia="Times New Roman" w:hAnsi="Times New Roman"/>
          <w:sz w:val="28"/>
          <w:szCs w:val="28"/>
        </w:rPr>
        <w:t>.</w:t>
      </w:r>
    </w:p>
    <w:p w:rsidR="00883C73" w:rsidRDefault="00883C73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="0036217B">
        <w:rPr>
          <w:rFonts w:ascii="Times New Roman" w:eastAsia="Times New Roman" w:hAnsi="Times New Roman"/>
          <w:sz w:val="28"/>
          <w:szCs w:val="28"/>
        </w:rPr>
        <w:t>Условия реализации рабочей программы</w:t>
      </w:r>
      <w:r w:rsidR="0036217B" w:rsidRPr="007A5A63">
        <w:rPr>
          <w:rFonts w:ascii="Times New Roman" w:eastAsia="Times New Roman" w:hAnsi="Times New Roman"/>
          <w:sz w:val="28"/>
          <w:szCs w:val="28"/>
        </w:rPr>
        <w:t xml:space="preserve"> курса</w:t>
      </w:r>
      <w:r w:rsidR="0036217B">
        <w:rPr>
          <w:rFonts w:ascii="Times New Roman" w:eastAsia="Times New Roman" w:hAnsi="Times New Roman"/>
          <w:sz w:val="28"/>
          <w:szCs w:val="28"/>
        </w:rPr>
        <w:t>.</w:t>
      </w:r>
    </w:p>
    <w:p w:rsidR="0036217B" w:rsidRDefault="0036217B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Pr="007A5A63">
        <w:rPr>
          <w:rFonts w:ascii="Times New Roman" w:eastAsia="Times New Roman" w:hAnsi="Times New Roman"/>
          <w:sz w:val="28"/>
          <w:szCs w:val="28"/>
        </w:rPr>
        <w:t>Материально-техническое обеспечение курса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F3232" w:rsidRPr="007A5A63" w:rsidRDefault="00082527" w:rsidP="008F3232">
      <w:pPr>
        <w:widowControl w:val="0"/>
        <w:autoSpaceDE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Контроль и оценка результатов освоения рабочей программы курса.</w:t>
      </w:r>
    </w:p>
    <w:p w:rsidR="008F3232" w:rsidRDefault="008F3232" w:rsidP="008F323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325EE4" w:rsidRPr="007A5A63" w:rsidRDefault="00325EE4" w:rsidP="00325EE4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DB0FB3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325EE4" w:rsidRPr="007A5A63" w:rsidRDefault="00325EE4" w:rsidP="00325EE4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«Иностранный язык» </w:t>
      </w:r>
      <w:r w:rsidRPr="007A5A63">
        <w:rPr>
          <w:rFonts w:ascii="Times New Roman" w:eastAsia="Times New Roman" w:hAnsi="Times New Roman"/>
          <w:sz w:val="28"/>
          <w:szCs w:val="28"/>
        </w:rPr>
        <w:t>(ОД.01.01; ОГСЭ.04)</w:t>
      </w:r>
    </w:p>
    <w:p w:rsidR="00325EE4" w:rsidRPr="007A5A63" w:rsidRDefault="00325EE4" w:rsidP="00325EE4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FC398A" w:rsidRPr="00FC398A" w:rsidRDefault="00FC398A" w:rsidP="00A60D2F">
      <w:pPr>
        <w:widowControl w:val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C398A">
        <w:rPr>
          <w:rFonts w:ascii="Times New Roman" w:eastAsia="Times New Roman" w:hAnsi="Times New Roman"/>
          <w:b/>
          <w:sz w:val="28"/>
          <w:szCs w:val="28"/>
        </w:rPr>
        <w:t>ОД.01.01</w:t>
      </w:r>
    </w:p>
    <w:p w:rsidR="007C341F" w:rsidRPr="00FC398A" w:rsidRDefault="007C341F" w:rsidP="00A60D2F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C398A">
        <w:rPr>
          <w:rFonts w:ascii="Times New Roman" w:eastAsia="Times New Roman" w:hAnsi="Times New Roman"/>
          <w:bCs/>
          <w:sz w:val="28"/>
          <w:szCs w:val="28"/>
          <w:lang w:eastAsia="ar-SA"/>
        </w:rPr>
        <w:t>Цели и задачи учебной дисциплины - требования к результатам освоения учебной дисциплины:</w:t>
      </w:r>
    </w:p>
    <w:p w:rsidR="007C341F" w:rsidRPr="00FC398A" w:rsidRDefault="007C341F" w:rsidP="00A60D2F">
      <w:pPr>
        <w:pStyle w:val="Default"/>
        <w:ind w:firstLine="709"/>
        <w:rPr>
          <w:sz w:val="28"/>
          <w:szCs w:val="28"/>
        </w:rPr>
      </w:pPr>
      <w:r w:rsidRPr="00FC398A">
        <w:rPr>
          <w:sz w:val="28"/>
          <w:szCs w:val="28"/>
        </w:rPr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7C341F" w:rsidRPr="00FC398A" w:rsidRDefault="007C341F" w:rsidP="00A60D2F">
      <w:pPr>
        <w:pStyle w:val="Default"/>
        <w:ind w:firstLine="709"/>
        <w:rPr>
          <w:sz w:val="28"/>
          <w:szCs w:val="28"/>
        </w:rPr>
      </w:pPr>
      <w:r w:rsidRPr="00FC398A">
        <w:rPr>
          <w:sz w:val="28"/>
          <w:szCs w:val="28"/>
        </w:rPr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7C341F" w:rsidRPr="00FC398A" w:rsidRDefault="007C341F" w:rsidP="001F1E80">
      <w:pPr>
        <w:pStyle w:val="Default"/>
        <w:ind w:firstLine="709"/>
        <w:rPr>
          <w:sz w:val="28"/>
          <w:szCs w:val="28"/>
        </w:rPr>
      </w:pPr>
      <w:r w:rsidRPr="00FC398A">
        <w:rPr>
          <w:sz w:val="28"/>
          <w:szCs w:val="28"/>
        </w:rPr>
        <w:t xml:space="preserve">•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FC398A">
        <w:rPr>
          <w:sz w:val="28"/>
          <w:szCs w:val="28"/>
        </w:rPr>
        <w:t>социокультурной</w:t>
      </w:r>
      <w:proofErr w:type="spellEnd"/>
      <w:r w:rsidRPr="00FC398A">
        <w:rPr>
          <w:sz w:val="28"/>
          <w:szCs w:val="28"/>
        </w:rPr>
        <w:t xml:space="preserve">, социальной, стратегической и предметной; </w:t>
      </w:r>
    </w:p>
    <w:p w:rsidR="007C341F" w:rsidRPr="00FC398A" w:rsidRDefault="007C341F" w:rsidP="001F1E80">
      <w:pPr>
        <w:pStyle w:val="Default"/>
        <w:ind w:firstLine="709"/>
        <w:rPr>
          <w:sz w:val="28"/>
          <w:szCs w:val="28"/>
        </w:rPr>
      </w:pPr>
      <w:r w:rsidRPr="00FC398A">
        <w:rPr>
          <w:sz w:val="28"/>
          <w:szCs w:val="28"/>
        </w:rPr>
        <w:t xml:space="preserve">• воспитание личности, способной и желающей участвовать в общении на межкультурном уровне; </w:t>
      </w:r>
    </w:p>
    <w:p w:rsidR="000940D0" w:rsidRPr="00FC398A" w:rsidRDefault="007C341F" w:rsidP="001F1E8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• воспитание уважительного отношения к другим культурам и социальным субкультурам.</w:t>
      </w:r>
    </w:p>
    <w:p w:rsidR="000940D0" w:rsidRPr="00FC398A" w:rsidRDefault="000940D0" w:rsidP="001F1E80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Формируемые у студентов компетенции</w:t>
      </w:r>
    </w:p>
    <w:p w:rsidR="000940D0" w:rsidRPr="00FC398A" w:rsidRDefault="000940D0" w:rsidP="001F1E80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Общие компетенции (ОК):</w:t>
      </w:r>
    </w:p>
    <w:p w:rsidR="007C341F" w:rsidRPr="00FC398A" w:rsidRDefault="000940D0" w:rsidP="001F1E80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ОК 10</w:t>
      </w:r>
      <w:r w:rsidRPr="00FC398A">
        <w:rPr>
          <w:rFonts w:ascii="Times New Roman" w:eastAsia="Times New Roman" w:hAnsi="Times New Roman"/>
          <w:bCs/>
          <w:sz w:val="28"/>
          <w:szCs w:val="28"/>
          <w:lang w:eastAsia="ar-SA"/>
        </w:rPr>
        <w:t>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</w:p>
    <w:p w:rsidR="001947A8" w:rsidRPr="00FC398A" w:rsidRDefault="001947A8" w:rsidP="001F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ОД.01.01. Иностранный </w:t>
      </w:r>
      <w:proofErr w:type="gramStart"/>
      <w:r w:rsidRPr="00FC398A">
        <w:rPr>
          <w:rFonts w:ascii="Times New Roman" w:hAnsi="Times New Roman"/>
          <w:sz w:val="28"/>
          <w:szCs w:val="28"/>
        </w:rPr>
        <w:t>язык</w:t>
      </w:r>
      <w:proofErr w:type="gramEnd"/>
      <w:r w:rsidRPr="00FC398A">
        <w:rPr>
          <w:rFonts w:ascii="Times New Roman" w:hAnsi="Times New Roman"/>
          <w:sz w:val="28"/>
          <w:szCs w:val="28"/>
        </w:rPr>
        <w:t xml:space="preserve"> обучающийся должен уметь: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 xml:space="preserve">- 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 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 xml:space="preserve">-  рассказывать о себе, о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делать краткие сообщения, описывать,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 xml:space="preserve">-  читать аутентичные тексты на иностранном языке разных жанров с пониманием основного содержания основного содержания, устанавливать логическую последовательность основных фактов текста; 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читать текст на иностранном языке с выборочным пониманием нужной или интересующей информации;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 xml:space="preserve">-  ориентироваться в иноязычном письменном и </w:t>
      </w:r>
      <w:proofErr w:type="spellStart"/>
      <w:r w:rsidRPr="00FC398A">
        <w:rPr>
          <w:rFonts w:ascii="Times New Roman" w:hAnsi="Times New Roman"/>
          <w:sz w:val="28"/>
          <w:szCs w:val="28"/>
          <w:lang w:eastAsia="ar-SA"/>
        </w:rPr>
        <w:t>аудиотексте</w:t>
      </w:r>
      <w:proofErr w:type="spellEnd"/>
      <w:r w:rsidRPr="00FC398A">
        <w:rPr>
          <w:rFonts w:ascii="Times New Roman" w:hAnsi="Times New Roman"/>
          <w:sz w:val="28"/>
          <w:szCs w:val="28"/>
          <w:lang w:eastAsia="ar-SA"/>
        </w:rPr>
        <w:t xml:space="preserve">: определять его содержание по заголовку, выделять основную информацию; 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использовать двуязычный словарь;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использовать переспрос, перифраз, синонимичные средства, языковую догадку в процессе устного и письменного общения на иностранном языке.</w:t>
      </w:r>
    </w:p>
    <w:p w:rsidR="001947A8" w:rsidRPr="00FC398A" w:rsidRDefault="001947A8" w:rsidP="001F1E8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знать</w:t>
      </w:r>
    </w:p>
    <w:p w:rsidR="001947A8" w:rsidRPr="00FC398A" w:rsidRDefault="001947A8" w:rsidP="001F1E80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-  основные значения изученных лексических единиц (слов, словосочетаний); </w:t>
      </w:r>
    </w:p>
    <w:p w:rsidR="001947A8" w:rsidRPr="00FC398A" w:rsidRDefault="001947A8" w:rsidP="001F1E80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-  основные способы словообразования в иностранном языке;</w:t>
      </w:r>
    </w:p>
    <w:p w:rsidR="001947A8" w:rsidRPr="00FC398A" w:rsidRDefault="001947A8" w:rsidP="001F1E80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-  основные нормы речевого этикета, принятые в стране изучаемого языка;</w:t>
      </w:r>
    </w:p>
    <w:p w:rsidR="001947A8" w:rsidRPr="00FC398A" w:rsidRDefault="001947A8" w:rsidP="001947A8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-  признаки изученных грамматических явлений в иностранном языке;</w:t>
      </w:r>
    </w:p>
    <w:p w:rsidR="001947A8" w:rsidRPr="00FC398A" w:rsidRDefault="001947A8" w:rsidP="001947A8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- 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1947A8" w:rsidRPr="00FC398A" w:rsidRDefault="001947A8" w:rsidP="001947A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- о роли владения иностранными языками в современном мире, особенностях образа жизни, быта, культуры стран изучаемого языка.</w:t>
      </w:r>
    </w:p>
    <w:p w:rsidR="001947A8" w:rsidRPr="00FC398A" w:rsidRDefault="001947A8" w:rsidP="001947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дисциплины:</w:t>
      </w:r>
    </w:p>
    <w:p w:rsidR="001947A8" w:rsidRPr="00FC398A" w:rsidRDefault="001947A8" w:rsidP="001947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FC39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C398A">
        <w:rPr>
          <w:rFonts w:ascii="Times New Roman" w:hAnsi="Times New Roman"/>
          <w:sz w:val="28"/>
          <w:szCs w:val="28"/>
        </w:rPr>
        <w:t>92 ч.</w:t>
      </w:r>
    </w:p>
    <w:p w:rsidR="001947A8" w:rsidRPr="00FC398A" w:rsidRDefault="001947A8" w:rsidP="001947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- 46 ч.</w:t>
      </w:r>
    </w:p>
    <w:p w:rsidR="001947A8" w:rsidRPr="00FC398A" w:rsidRDefault="001947A8" w:rsidP="001947A8">
      <w:pPr>
        <w:ind w:firstLine="709"/>
        <w:contextualSpacing/>
        <w:rPr>
          <w:rFonts w:ascii="Times New Roman" w:hAnsi="Times New Roman"/>
          <w:color w:val="FF0000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Максимальная учебная нагрузка обучающегося – 138 ч.</w:t>
      </w:r>
      <w:r w:rsidRPr="00FC398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947A8" w:rsidRPr="00FC398A" w:rsidRDefault="001947A8" w:rsidP="001947A8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Время изучения – 1-4 семестр. </w:t>
      </w:r>
    </w:p>
    <w:p w:rsidR="001947A8" w:rsidRPr="00FC398A" w:rsidRDefault="001947A8" w:rsidP="001947A8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Итоговая форма контроля – дифференцированный зачет.</w:t>
      </w:r>
    </w:p>
    <w:p w:rsidR="00325EE4" w:rsidRPr="00FC398A" w:rsidRDefault="00325EE4" w:rsidP="00140F4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C398A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C398A">
        <w:rPr>
          <w:rFonts w:ascii="Times New Roman" w:hAnsi="Times New Roman"/>
          <w:sz w:val="28"/>
          <w:szCs w:val="28"/>
        </w:rPr>
        <w:t xml:space="preserve"> должен:</w:t>
      </w:r>
    </w:p>
    <w:p w:rsidR="00325EE4" w:rsidRPr="00FC398A" w:rsidRDefault="00325EE4" w:rsidP="00140F4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уметь: </w:t>
      </w:r>
    </w:p>
    <w:p w:rsidR="00325EE4" w:rsidRPr="00FC398A" w:rsidRDefault="00325EE4" w:rsidP="00140F4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вести беседу на иностранном языке в стандартных ситуациях общения;</w:t>
      </w:r>
    </w:p>
    <w:p w:rsidR="00325EE4" w:rsidRPr="00FC398A" w:rsidRDefault="00325EE4" w:rsidP="00140F4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рассказывать о себе, своей семье, друзьях, своих интересах;</w:t>
      </w:r>
    </w:p>
    <w:p w:rsidR="00325EE4" w:rsidRPr="00FC398A" w:rsidRDefault="00325EE4" w:rsidP="00140F4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сообщать краткие сведения о своей стране и стране изучаемого языка;</w:t>
      </w:r>
    </w:p>
    <w:p w:rsidR="00325EE4" w:rsidRPr="00FC398A" w:rsidRDefault="00325EE4" w:rsidP="00140F4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понимать основное содержание несложных текстов на иностранном языке;</w:t>
      </w:r>
    </w:p>
    <w:p w:rsidR="00325EE4" w:rsidRPr="00FC398A" w:rsidRDefault="00325EE4" w:rsidP="00140F4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знать:</w:t>
      </w:r>
    </w:p>
    <w:p w:rsidR="00325EE4" w:rsidRPr="00FC398A" w:rsidRDefault="00325EE4" w:rsidP="00140F4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основные значения изученных лексических единиц (слов, словосочетаний);</w:t>
      </w:r>
    </w:p>
    <w:p w:rsidR="00325EE4" w:rsidRPr="00FC398A" w:rsidRDefault="00325EE4" w:rsidP="00140F4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основные способы словообразования в иностранном языке;</w:t>
      </w:r>
    </w:p>
    <w:p w:rsidR="00325EE4" w:rsidRPr="00FC398A" w:rsidRDefault="00325EE4" w:rsidP="00140F4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признаки изученных грамматических явлений в иностранном языке; </w:t>
      </w:r>
    </w:p>
    <w:p w:rsidR="00325EE4" w:rsidRPr="00FC398A" w:rsidRDefault="00325EE4" w:rsidP="00140F48">
      <w:pPr>
        <w:tabs>
          <w:tab w:val="left" w:pos="266"/>
        </w:tabs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основные нормы речевого этикета, принятые в стране изучаемого языка. </w:t>
      </w:r>
    </w:p>
    <w:p w:rsidR="00325EE4" w:rsidRPr="00FC398A" w:rsidRDefault="00325EE4" w:rsidP="00140F4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128 часов, время изучения – 1-4 семестры. Форма итогового контроля – зачет. </w:t>
      </w:r>
    </w:p>
    <w:p w:rsidR="00A12EA8" w:rsidRPr="00FC398A" w:rsidRDefault="00AA335F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98A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AA335F" w:rsidRPr="00FC398A" w:rsidRDefault="00AA335F" w:rsidP="00A12EA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Введение</w:t>
      </w:r>
      <w:r w:rsidR="008A65AF" w:rsidRPr="00FC398A">
        <w:rPr>
          <w:rFonts w:ascii="Times New Roman" w:hAnsi="Times New Roman"/>
          <w:sz w:val="28"/>
          <w:szCs w:val="28"/>
          <w:lang w:eastAsia="ar-SA"/>
        </w:rPr>
        <w:t>.</w:t>
      </w:r>
    </w:p>
    <w:p w:rsidR="00AA335F" w:rsidRPr="00FC398A" w:rsidRDefault="008A65AF" w:rsidP="00A12EA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Раздел 1 Приветствие, прощание, представление себя и других людей в официальной и неофициальной обстановке.</w:t>
      </w:r>
    </w:p>
    <w:p w:rsidR="008A65AF" w:rsidRPr="00FC398A" w:rsidRDefault="00CC393C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2 Описание человека (внешность, национальность, образование, личные качества, род занятий, должность, место работы и др.)</w:t>
      </w:r>
    </w:p>
    <w:p w:rsidR="00CC393C" w:rsidRPr="00FC398A" w:rsidRDefault="00547189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3 Семья и семейные отношения, домашние обязанности.</w:t>
      </w:r>
    </w:p>
    <w:p w:rsidR="00547189" w:rsidRPr="00FC398A" w:rsidRDefault="00547189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98A">
        <w:rPr>
          <w:rFonts w:ascii="Times New Roman" w:hAnsi="Times New Roman"/>
          <w:color w:val="000000"/>
          <w:sz w:val="28"/>
          <w:szCs w:val="28"/>
        </w:rPr>
        <w:t xml:space="preserve">Раздел 4 Описание жилища и учебного заведения </w:t>
      </w:r>
      <w:r w:rsidRPr="00FC398A">
        <w:rPr>
          <w:rFonts w:ascii="Times New Roman" w:hAnsi="Times New Roman"/>
          <w:color w:val="000000"/>
          <w:sz w:val="28"/>
          <w:szCs w:val="28"/>
          <w:lang w:eastAsia="ru-RU"/>
        </w:rPr>
        <w:t>(здание, обстановка, условия жизни, техника, оборудование).</w:t>
      </w:r>
    </w:p>
    <w:p w:rsidR="00547189" w:rsidRPr="00FC398A" w:rsidRDefault="00821F27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98A">
        <w:rPr>
          <w:rFonts w:ascii="Times New Roman" w:hAnsi="Times New Roman"/>
          <w:color w:val="000000"/>
          <w:sz w:val="28"/>
          <w:szCs w:val="28"/>
        </w:rPr>
        <w:t>Раздел 5. Хобби, досуг.</w:t>
      </w:r>
    </w:p>
    <w:p w:rsidR="00821F27" w:rsidRPr="00FC398A" w:rsidRDefault="005E76D5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98A">
        <w:rPr>
          <w:rFonts w:ascii="Times New Roman" w:hAnsi="Times New Roman"/>
          <w:sz w:val="28"/>
          <w:szCs w:val="28"/>
        </w:rPr>
        <w:t xml:space="preserve">Раздел 6. </w:t>
      </w:r>
      <w:r w:rsidRPr="00FC398A">
        <w:rPr>
          <w:rFonts w:ascii="Times New Roman" w:hAnsi="Times New Roman"/>
          <w:color w:val="000000"/>
          <w:sz w:val="28"/>
          <w:szCs w:val="28"/>
          <w:lang w:eastAsia="ru-RU"/>
        </w:rPr>
        <w:t>Описание местоположения объекта (адрес, как найти)</w:t>
      </w:r>
      <w:r w:rsidR="000803D4" w:rsidRPr="00FC398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803D4" w:rsidRPr="00FC398A" w:rsidRDefault="000803D4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7. Магазины, товары, совершение покупок.</w:t>
      </w:r>
    </w:p>
    <w:p w:rsidR="000803D4" w:rsidRPr="00FC398A" w:rsidRDefault="00872DB9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8. Еда, способы приготовления пищи, традиции питания.</w:t>
      </w:r>
    </w:p>
    <w:p w:rsidR="00872DB9" w:rsidRPr="00FC398A" w:rsidRDefault="008F494B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9. Физкультура и спорт, здоровый образ жизни.</w:t>
      </w:r>
    </w:p>
    <w:p w:rsidR="005746B2" w:rsidRPr="00FC398A" w:rsidRDefault="00866CF8" w:rsidP="00574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10. Экскурсии и путешествия</w:t>
      </w:r>
      <w:r w:rsidR="00D10CDB" w:rsidRPr="00FC398A">
        <w:rPr>
          <w:rFonts w:ascii="Times New Roman" w:hAnsi="Times New Roman"/>
          <w:sz w:val="28"/>
          <w:szCs w:val="28"/>
        </w:rPr>
        <w:t>.</w:t>
      </w:r>
    </w:p>
    <w:p w:rsidR="00D10CDB" w:rsidRPr="00FC398A" w:rsidRDefault="00D10CDB" w:rsidP="00574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Раздел 11. </w:t>
      </w:r>
      <w:r w:rsidRPr="00FC398A">
        <w:rPr>
          <w:rFonts w:ascii="Times New Roman" w:hAnsi="Times New Roman"/>
          <w:color w:val="000000"/>
          <w:sz w:val="28"/>
          <w:szCs w:val="28"/>
          <w:lang w:eastAsia="ru-RU"/>
        </w:rPr>
        <w:t>Россия, ее национальные символы, государственное и политическое устройство</w:t>
      </w:r>
      <w:r w:rsidR="005746B2" w:rsidRPr="00FC398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10CDB" w:rsidRPr="00FC398A" w:rsidRDefault="00A124D4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98A">
        <w:rPr>
          <w:rFonts w:ascii="Times New Roman" w:hAnsi="Times New Roman"/>
          <w:sz w:val="28"/>
          <w:szCs w:val="28"/>
        </w:rPr>
        <w:t xml:space="preserve">Раздел 12. </w:t>
      </w:r>
      <w:proofErr w:type="spellStart"/>
      <w:r w:rsidRPr="00FC398A">
        <w:rPr>
          <w:rFonts w:ascii="Times New Roman" w:hAnsi="Times New Roman"/>
          <w:color w:val="000000"/>
          <w:sz w:val="28"/>
          <w:szCs w:val="28"/>
          <w:lang w:eastAsia="ru-RU"/>
        </w:rPr>
        <w:t>Англоговорящие</w:t>
      </w:r>
      <w:proofErr w:type="spellEnd"/>
      <w:r w:rsidRPr="00FC39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достопримечательности.</w:t>
      </w:r>
    </w:p>
    <w:p w:rsidR="00A124D4" w:rsidRPr="00FC398A" w:rsidRDefault="001E3DAB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Раздел 13. Обычаи, традиции, поверья народов России и </w:t>
      </w:r>
      <w:proofErr w:type="spellStart"/>
      <w:r w:rsidRPr="00FC398A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FC398A">
        <w:rPr>
          <w:rFonts w:ascii="Times New Roman" w:hAnsi="Times New Roman"/>
          <w:sz w:val="28"/>
          <w:szCs w:val="28"/>
        </w:rPr>
        <w:t xml:space="preserve"> стран.</w:t>
      </w:r>
    </w:p>
    <w:p w:rsidR="001E3DAB" w:rsidRPr="00FC398A" w:rsidRDefault="00AA2928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14. Искусство и культура.</w:t>
      </w:r>
    </w:p>
    <w:p w:rsidR="00AA2928" w:rsidRPr="00FC398A" w:rsidRDefault="00ED39B9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15. Новости и средства массовой информации.</w:t>
      </w:r>
    </w:p>
    <w:p w:rsidR="00ED39B9" w:rsidRPr="00FC398A" w:rsidRDefault="00ED39B9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16. Виды рекламы. Этические аспекты рекламы</w:t>
      </w:r>
      <w:r w:rsidR="0026473B" w:rsidRPr="00FC398A">
        <w:rPr>
          <w:rFonts w:ascii="Times New Roman" w:hAnsi="Times New Roman"/>
          <w:sz w:val="28"/>
          <w:szCs w:val="28"/>
        </w:rPr>
        <w:t>.</w:t>
      </w:r>
    </w:p>
    <w:p w:rsidR="0026473B" w:rsidRPr="00FC398A" w:rsidRDefault="0026473B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17. Виды искусства. Декоративно-прикладное искусство и народные промыслы</w:t>
      </w:r>
      <w:r w:rsidR="00A141FF" w:rsidRPr="00FC398A">
        <w:rPr>
          <w:rFonts w:ascii="Times New Roman" w:hAnsi="Times New Roman"/>
          <w:sz w:val="28"/>
          <w:szCs w:val="28"/>
        </w:rPr>
        <w:t>.</w:t>
      </w:r>
    </w:p>
    <w:p w:rsidR="00A141FF" w:rsidRPr="00FC398A" w:rsidRDefault="00A141FF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18. Языки и литература.</w:t>
      </w:r>
    </w:p>
    <w:p w:rsidR="00A12EA8" w:rsidRPr="00FC398A" w:rsidRDefault="00A12EA8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98A">
        <w:rPr>
          <w:rFonts w:ascii="Times New Roman" w:hAnsi="Times New Roman"/>
          <w:color w:val="000000"/>
          <w:sz w:val="28"/>
          <w:szCs w:val="28"/>
        </w:rPr>
        <w:t xml:space="preserve">Контроль и оценка результатов освоения рабочей программы учебной дисциплины ОД.01.01. Иностранный язык </w:t>
      </w:r>
      <w:r w:rsidRPr="00FC398A">
        <w:rPr>
          <w:rFonts w:ascii="Times New Roman" w:hAnsi="Times New Roman"/>
          <w:sz w:val="28"/>
          <w:szCs w:val="28"/>
        </w:rPr>
        <w:t xml:space="preserve">осуществляется преподавателем в процессе проведения практических занятий и контрольных работ, тестирования, а также выполнения </w:t>
      </w:r>
      <w:proofErr w:type="gramStart"/>
      <w:r w:rsidRPr="00FC398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C398A">
        <w:rPr>
          <w:rFonts w:ascii="Times New Roman" w:hAnsi="Times New Roman"/>
          <w:sz w:val="28"/>
          <w:szCs w:val="28"/>
        </w:rPr>
        <w:t xml:space="preserve"> индивидуальных заданий, проектов</w:t>
      </w:r>
      <w:r w:rsidRPr="00FC398A">
        <w:rPr>
          <w:rFonts w:ascii="Times New Roman" w:hAnsi="Times New Roman"/>
          <w:color w:val="000000"/>
          <w:sz w:val="28"/>
          <w:szCs w:val="28"/>
        </w:rPr>
        <w:t>.</w:t>
      </w:r>
    </w:p>
    <w:p w:rsidR="003362AE" w:rsidRDefault="00325EE4" w:rsidP="00325EE4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ОГСЭ.04</w:t>
      </w:r>
      <w:r w:rsidRPr="007A5A63">
        <w:rPr>
          <w:rFonts w:ascii="Times New Roman" w:hAnsi="Times New Roman"/>
          <w:sz w:val="28"/>
          <w:szCs w:val="28"/>
        </w:rPr>
        <w:t xml:space="preserve">.  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>Цели и задачи учебной дисциплины - требования к результатам освоения учебной дисциплины: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>Освоение учебной дисциплины подразумевает достижение следующих целей: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>Практическое освоение и совершенствование студентами фонетики, грамматики (морфологии и синтаксиса), правил словообразования и сочетаемости слов, лексики и фразеологии, в объеме, предусмотренном данной программой.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Основной целью </w:t>
      </w:r>
      <w:r w:rsidRPr="007D553D">
        <w:rPr>
          <w:rFonts w:ascii="Times New Roman" w:hAnsi="Times New Roman"/>
          <w:sz w:val="28"/>
          <w:szCs w:val="28"/>
        </w:rPr>
        <w:t>учебной дисциплины ОГСЭ.04 Иностранный язык</w:t>
      </w:r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является обучение практическому владению языковыми средствами, которые соответствуют включенным  в программу темам и сферам общения, в основных видах речевой деятельности: говорение, </w:t>
      </w:r>
      <w:proofErr w:type="spellStart"/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>аудирование</w:t>
      </w:r>
      <w:proofErr w:type="spellEnd"/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чтение и письмо. </w:t>
      </w:r>
    </w:p>
    <w:p w:rsidR="003362AE" w:rsidRPr="007D553D" w:rsidRDefault="003362AE" w:rsidP="007D553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D553D">
        <w:rPr>
          <w:rFonts w:ascii="Times New Roman" w:hAnsi="Times New Roman"/>
          <w:sz w:val="28"/>
          <w:szCs w:val="28"/>
          <w:lang w:eastAsia="ar-SA"/>
        </w:rPr>
        <w:t>Формируемые у студентов компетенции</w:t>
      </w:r>
    </w:p>
    <w:p w:rsidR="003362AE" w:rsidRPr="007D553D" w:rsidRDefault="003362AE" w:rsidP="007D553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D553D">
        <w:rPr>
          <w:rFonts w:ascii="Times New Roman" w:hAnsi="Times New Roman"/>
          <w:sz w:val="28"/>
          <w:szCs w:val="28"/>
          <w:lang w:eastAsia="ar-SA"/>
        </w:rPr>
        <w:t>Общие компетенции (ОК):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sz w:val="28"/>
          <w:szCs w:val="28"/>
          <w:lang w:eastAsia="ar-SA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sz w:val="28"/>
          <w:szCs w:val="28"/>
          <w:lang w:eastAsia="ar-SA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sz w:val="28"/>
          <w:szCs w:val="28"/>
          <w:lang w:eastAsia="ar-SA"/>
        </w:rPr>
        <w:t>ОК 6. Работать в коллективе, эффективно общаться с коллегами, руководством.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sz w:val="28"/>
          <w:szCs w:val="28"/>
          <w:lang w:eastAsia="ar-SA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sz w:val="28"/>
          <w:szCs w:val="28"/>
          <w:lang w:eastAsia="ar-SA"/>
        </w:rPr>
        <w:t>ОК 9. Ориентироваться в условиях частой смены технологий в профессиональной деятельности.</w:t>
      </w:r>
    </w:p>
    <w:p w:rsidR="003362AE" w:rsidRPr="007D553D" w:rsidRDefault="003362AE" w:rsidP="007D553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D553D">
        <w:rPr>
          <w:rFonts w:ascii="Times New Roman" w:hAnsi="Times New Roman"/>
          <w:sz w:val="28"/>
          <w:szCs w:val="28"/>
          <w:lang w:eastAsia="ar-SA"/>
        </w:rPr>
        <w:t>Профессиональные компетенции (ПК):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1.1. 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1.6. Осваивать сольный, ансамблевый и оркестровый исполнительский репертуар в соответствии с программными требованиями.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1.7. Овладевать культурой устной и письменной речи, профессиональной терминологией.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2.3. Осваивать основной учебно-педагогический репертуар.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3.4. Использовать знания методов руководства эстрадно-джазовым коллективом и основных принципов организации его деятельности.</w:t>
      </w:r>
    </w:p>
    <w:p w:rsidR="007D553D" w:rsidRPr="007D553D" w:rsidRDefault="007D553D" w:rsidP="007D553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 xml:space="preserve">В результате освоения дисциплины «Иностранный язык» обучающийся должен </w:t>
      </w:r>
      <w:r w:rsidRPr="007D553D">
        <w:rPr>
          <w:rFonts w:ascii="Times New Roman" w:hAnsi="Times New Roman"/>
          <w:sz w:val="28"/>
          <w:szCs w:val="28"/>
          <w:u w:val="single"/>
        </w:rPr>
        <w:t>уметь</w:t>
      </w:r>
      <w:r w:rsidRPr="007D553D">
        <w:rPr>
          <w:rFonts w:ascii="Times New Roman" w:hAnsi="Times New Roman"/>
          <w:sz w:val="28"/>
          <w:szCs w:val="28"/>
        </w:rPr>
        <w:t>:</w:t>
      </w:r>
    </w:p>
    <w:p w:rsidR="007D553D" w:rsidRPr="007D553D" w:rsidRDefault="007D553D" w:rsidP="00332893">
      <w:pPr>
        <w:numPr>
          <w:ilvl w:val="0"/>
          <w:numId w:val="3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D553D">
        <w:rPr>
          <w:rFonts w:ascii="Times New Roman" w:hAnsi="Times New Roman"/>
          <w:sz w:val="28"/>
          <w:szCs w:val="28"/>
          <w:u w:val="single"/>
        </w:rPr>
        <w:t>говорение</w:t>
      </w:r>
    </w:p>
    <w:p w:rsidR="007D553D" w:rsidRPr="007D553D" w:rsidRDefault="007D553D" w:rsidP="00332893">
      <w:pPr>
        <w:numPr>
          <w:ilvl w:val="0"/>
          <w:numId w:val="2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7D553D" w:rsidRPr="007D553D" w:rsidRDefault="007D553D" w:rsidP="00332893">
      <w:pPr>
        <w:numPr>
          <w:ilvl w:val="0"/>
          <w:numId w:val="2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7D553D" w:rsidRPr="007D553D" w:rsidRDefault="007D553D" w:rsidP="00332893">
      <w:pPr>
        <w:numPr>
          <w:ilvl w:val="0"/>
          <w:numId w:val="2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делать краткие сообщения, описывать события/явления (в рамках пройденных тем); </w:t>
      </w:r>
    </w:p>
    <w:p w:rsidR="007D553D" w:rsidRPr="007D553D" w:rsidRDefault="007D553D" w:rsidP="00332893">
      <w:pPr>
        <w:numPr>
          <w:ilvl w:val="0"/>
          <w:numId w:val="2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передавать основное содержание, основную мысль </w:t>
      </w:r>
      <w:proofErr w:type="gramStart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прочитанного</w:t>
      </w:r>
      <w:proofErr w:type="gramEnd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7D553D" w:rsidRPr="007D553D" w:rsidRDefault="007D553D" w:rsidP="00332893">
      <w:pPr>
        <w:numPr>
          <w:ilvl w:val="0"/>
          <w:numId w:val="2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7D553D" w:rsidRPr="007D553D" w:rsidRDefault="007D553D" w:rsidP="00332893">
      <w:pPr>
        <w:numPr>
          <w:ilvl w:val="0"/>
          <w:numId w:val="3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spellStart"/>
      <w:r w:rsidRPr="007D5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аудирование</w:t>
      </w:r>
      <w:proofErr w:type="spellEnd"/>
    </w:p>
    <w:p w:rsidR="007D553D" w:rsidRPr="007D553D" w:rsidRDefault="007D553D" w:rsidP="00332893">
      <w:pPr>
        <w:numPr>
          <w:ilvl w:val="0"/>
          <w:numId w:val="4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7D553D" w:rsidRPr="007D553D" w:rsidRDefault="007D553D" w:rsidP="00332893">
      <w:pPr>
        <w:numPr>
          <w:ilvl w:val="0"/>
          <w:numId w:val="4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ориентироваться в </w:t>
      </w:r>
      <w:proofErr w:type="gramStart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иноязычном</w:t>
      </w:r>
      <w:proofErr w:type="gramEnd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аудиотексте</w:t>
      </w:r>
      <w:proofErr w:type="spellEnd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: определять его содержание по заголовку, выделять основную информацию; </w:t>
      </w:r>
    </w:p>
    <w:p w:rsidR="007D553D" w:rsidRPr="007D553D" w:rsidRDefault="007D553D" w:rsidP="00332893">
      <w:pPr>
        <w:numPr>
          <w:ilvl w:val="0"/>
          <w:numId w:val="3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чтение</w:t>
      </w:r>
    </w:p>
    <w:p w:rsidR="007D553D" w:rsidRPr="007D553D" w:rsidRDefault="007D553D" w:rsidP="00332893">
      <w:pPr>
        <w:numPr>
          <w:ilvl w:val="0"/>
          <w:numId w:val="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читать аутентичные тексты на иностранном языке разных жанров  с пониманием основного содержания, разных жанров, устанавливать логическую последовательность основных фактов текста; </w:t>
      </w:r>
    </w:p>
    <w:p w:rsidR="007D553D" w:rsidRPr="007D553D" w:rsidRDefault="007D553D" w:rsidP="00332893">
      <w:pPr>
        <w:numPr>
          <w:ilvl w:val="0"/>
          <w:numId w:val="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7D553D" w:rsidRPr="007D553D" w:rsidRDefault="007D553D" w:rsidP="00332893">
      <w:pPr>
        <w:numPr>
          <w:ilvl w:val="0"/>
          <w:numId w:val="4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ориентироваться в иноязычном  письменном материале: определять его содержание по заголовку, выделять основную информацию; </w:t>
      </w:r>
    </w:p>
    <w:p w:rsidR="007D553D" w:rsidRPr="007D553D" w:rsidRDefault="007D553D" w:rsidP="00332893">
      <w:pPr>
        <w:numPr>
          <w:ilvl w:val="0"/>
          <w:numId w:val="4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двуязычный словарь; </w:t>
      </w:r>
    </w:p>
    <w:p w:rsidR="007D553D" w:rsidRPr="007D553D" w:rsidRDefault="007D553D" w:rsidP="00332893">
      <w:pPr>
        <w:numPr>
          <w:ilvl w:val="0"/>
          <w:numId w:val="3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письмо</w:t>
      </w:r>
    </w:p>
    <w:p w:rsidR="007D553D" w:rsidRPr="007D553D" w:rsidRDefault="007D553D" w:rsidP="00332893">
      <w:pPr>
        <w:numPr>
          <w:ilvl w:val="0"/>
          <w:numId w:val="1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описывать явления, события, излагать факты в письме личного и делового характера;</w:t>
      </w:r>
    </w:p>
    <w:p w:rsidR="007D553D" w:rsidRPr="007D553D" w:rsidRDefault="007D553D" w:rsidP="00332893">
      <w:pPr>
        <w:numPr>
          <w:ilvl w:val="0"/>
          <w:numId w:val="1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7D553D" w:rsidRPr="007D553D" w:rsidRDefault="007D553D" w:rsidP="00332893">
      <w:pPr>
        <w:numPr>
          <w:ilvl w:val="0"/>
          <w:numId w:val="3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  <w:u w:val="single"/>
        </w:rPr>
        <w:t>язык</w:t>
      </w:r>
    </w:p>
    <w:p w:rsidR="007D553D" w:rsidRPr="007D553D" w:rsidRDefault="007D553D" w:rsidP="00332893">
      <w:pPr>
        <w:numPr>
          <w:ilvl w:val="0"/>
          <w:numId w:val="1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использовать изученные языковые средства, лексические единицы (слова, словосочетания);</w:t>
      </w:r>
    </w:p>
    <w:p w:rsidR="007D553D" w:rsidRPr="007D553D" w:rsidRDefault="007D553D" w:rsidP="00332893">
      <w:pPr>
        <w:numPr>
          <w:ilvl w:val="0"/>
          <w:numId w:val="1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применять изученные грамматические явления, структуры и интонации различных типов предложений изучаемого иностранного языка.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D553D">
        <w:rPr>
          <w:rFonts w:ascii="Times New Roman" w:hAnsi="Times New Roman"/>
          <w:sz w:val="28"/>
          <w:szCs w:val="28"/>
        </w:rPr>
        <w:t xml:space="preserve">      6)    </w:t>
      </w:r>
      <w:proofErr w:type="spellStart"/>
      <w:r w:rsidRPr="007D553D">
        <w:rPr>
          <w:rFonts w:ascii="Times New Roman" w:hAnsi="Times New Roman"/>
          <w:sz w:val="28"/>
          <w:szCs w:val="28"/>
          <w:u w:val="single"/>
        </w:rPr>
        <w:t>социо-культурная</w:t>
      </w:r>
      <w:proofErr w:type="spellEnd"/>
      <w:r w:rsidRPr="007D553D">
        <w:rPr>
          <w:rFonts w:ascii="Times New Roman" w:hAnsi="Times New Roman"/>
          <w:sz w:val="28"/>
          <w:szCs w:val="28"/>
          <w:u w:val="single"/>
        </w:rPr>
        <w:t xml:space="preserve"> сфера</w:t>
      </w:r>
    </w:p>
    <w:p w:rsidR="007D553D" w:rsidRPr="007D553D" w:rsidRDefault="007D553D" w:rsidP="00332893">
      <w:pPr>
        <w:numPr>
          <w:ilvl w:val="0"/>
          <w:numId w:val="7"/>
        </w:numPr>
        <w:shd w:val="clear" w:color="auto" w:fill="FFFFFF"/>
        <w:tabs>
          <w:tab w:val="left" w:pos="993"/>
        </w:tabs>
        <w:autoSpaceDN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выражать мнения в некатегоричной и неагрессивной форме, проявляя уважение к взглядам других;</w:t>
      </w:r>
    </w:p>
    <w:p w:rsidR="007D553D" w:rsidRPr="007D553D" w:rsidRDefault="007D553D" w:rsidP="00332893">
      <w:pPr>
        <w:numPr>
          <w:ilvl w:val="0"/>
          <w:numId w:val="7"/>
        </w:numPr>
        <w:shd w:val="clear" w:color="auto" w:fill="FFFFFF"/>
        <w:tabs>
          <w:tab w:val="left" w:pos="993"/>
        </w:tabs>
        <w:autoSpaceDN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представить родную страну и культуру в иноязычной среде;</w:t>
      </w:r>
    </w:p>
    <w:p w:rsidR="007D553D" w:rsidRPr="007D553D" w:rsidRDefault="007D553D" w:rsidP="00332893">
      <w:pPr>
        <w:numPr>
          <w:ilvl w:val="0"/>
          <w:numId w:val="7"/>
        </w:numPr>
        <w:shd w:val="clear" w:color="auto" w:fill="FFFFFF"/>
        <w:tabs>
          <w:tab w:val="left" w:pos="993"/>
        </w:tabs>
        <w:autoSpaceDN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оказать помощь зарубежным гостям в ситуациях повседневного общения.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    </w:t>
      </w:r>
      <w:r w:rsidRPr="007D553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компенсаторная сфера</w:t>
      </w:r>
    </w:p>
    <w:p w:rsidR="007D553D" w:rsidRPr="007D553D" w:rsidRDefault="007D553D" w:rsidP="00332893">
      <w:pPr>
        <w:numPr>
          <w:ilvl w:val="0"/>
          <w:numId w:val="5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использовать справочный аппарат (комментарии, сноски); </w:t>
      </w:r>
    </w:p>
    <w:p w:rsidR="007D553D" w:rsidRPr="007D553D" w:rsidRDefault="007D553D" w:rsidP="00332893">
      <w:pPr>
        <w:numPr>
          <w:ilvl w:val="0"/>
          <w:numId w:val="5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</w:t>
      </w: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ть переспрос, перифраз, синонимичные средства, языковую догадку в процессе устного и письменного общения на иностранном языке; </w:t>
      </w:r>
    </w:p>
    <w:p w:rsidR="007D553D" w:rsidRPr="007D553D" w:rsidRDefault="007D553D" w:rsidP="00332893">
      <w:pPr>
        <w:numPr>
          <w:ilvl w:val="0"/>
          <w:numId w:val="5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7D553D" w:rsidRPr="007D553D" w:rsidRDefault="007D553D" w:rsidP="007D553D">
      <w:pPr>
        <w:tabs>
          <w:tab w:val="left" w:pos="266"/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8</w:t>
      </w:r>
      <w:r w:rsidRPr="007D55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7D553D">
        <w:rPr>
          <w:rFonts w:ascii="Times New Roman" w:eastAsia="Times New Roman" w:hAnsi="Times New Roman"/>
          <w:sz w:val="28"/>
          <w:szCs w:val="28"/>
          <w:lang w:val="en-US" w:eastAsia="ru-RU"/>
        </w:rPr>
        <w:t>развитие</w:t>
      </w:r>
      <w:proofErr w:type="spellEnd"/>
      <w:r w:rsidRPr="007D55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и </w:t>
      </w:r>
      <w:proofErr w:type="spellStart"/>
      <w:r w:rsidRPr="007D553D">
        <w:rPr>
          <w:rFonts w:ascii="Times New Roman" w:eastAsia="Times New Roman" w:hAnsi="Times New Roman"/>
          <w:sz w:val="28"/>
          <w:szCs w:val="28"/>
          <w:lang w:val="en-US" w:eastAsia="ru-RU"/>
        </w:rPr>
        <w:t>воспитание</w:t>
      </w:r>
      <w:proofErr w:type="spellEnd"/>
    </w:p>
    <w:p w:rsidR="007D553D" w:rsidRPr="007D553D" w:rsidRDefault="007D553D" w:rsidP="00332893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работать, самостоятельно приобретая и углубляя знания в области иностранного языка, используя современные </w:t>
      </w:r>
      <w:proofErr w:type="spellStart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медийные</w:t>
      </w:r>
      <w:proofErr w:type="spellEnd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средства;</w:t>
      </w:r>
    </w:p>
    <w:p w:rsidR="007D553D" w:rsidRPr="007D553D" w:rsidRDefault="007D553D" w:rsidP="00332893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использовать справочную литературу, в том числе страноведческую;</w:t>
      </w: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D553D" w:rsidRPr="007D553D" w:rsidRDefault="007D553D" w:rsidP="00332893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обобщать информацию, фиксировать содержание сообщений, выделять нужную основную информацию из разных источников на английском языке;</w:t>
      </w:r>
    </w:p>
    <w:p w:rsidR="007D553D" w:rsidRPr="007D553D" w:rsidRDefault="007D553D" w:rsidP="00332893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употреблять иностранный язык в др. областях знаний; </w:t>
      </w:r>
    </w:p>
    <w:p w:rsidR="007D553D" w:rsidRPr="007D553D" w:rsidRDefault="007D553D" w:rsidP="00332893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формировать способность к самооценке через наблюдение за собственной речью на родном и иностранном языках;</w:t>
      </w:r>
    </w:p>
    <w:p w:rsidR="007D553D" w:rsidRPr="007D553D" w:rsidRDefault="007D553D" w:rsidP="00332893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ориентироваться в особенностях культурной социальной, политической и научной реальности современного мира эпохи глобализации с учетом роли, которую играет в современном мире английский язык как язык международного и межкультурного общения;</w:t>
      </w:r>
    </w:p>
    <w:p w:rsidR="007D553D" w:rsidRPr="007D553D" w:rsidRDefault="007D553D" w:rsidP="007D553D">
      <w:pPr>
        <w:tabs>
          <w:tab w:val="left" w:pos="266"/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553D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7D5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</w:t>
      </w:r>
      <w:r w:rsidRPr="007D553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нать</w:t>
      </w:r>
      <w:r w:rsidRPr="007D553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7D553D" w:rsidRPr="007D553D" w:rsidRDefault="007D553D" w:rsidP="00332893">
      <w:pPr>
        <w:numPr>
          <w:ilvl w:val="0"/>
          <w:numId w:val="8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7D553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язык</w:t>
      </w:r>
    </w:p>
    <w:p w:rsidR="007D553D" w:rsidRPr="007D553D" w:rsidRDefault="007D553D" w:rsidP="00332893">
      <w:pPr>
        <w:numPr>
          <w:ilvl w:val="0"/>
          <w:numId w:val="6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7D553D" w:rsidRPr="007D553D" w:rsidRDefault="007D553D" w:rsidP="00332893">
      <w:pPr>
        <w:numPr>
          <w:ilvl w:val="0"/>
          <w:numId w:val="1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признаки изученных грамматических явлений в иностранном языке; </w:t>
      </w:r>
    </w:p>
    <w:p w:rsidR="007D553D" w:rsidRPr="007D553D" w:rsidRDefault="007D553D" w:rsidP="00332893">
      <w:pPr>
        <w:numPr>
          <w:ilvl w:val="0"/>
          <w:numId w:val="6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7D553D" w:rsidRPr="007D553D" w:rsidRDefault="007D553D" w:rsidP="007D553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2) </w:t>
      </w:r>
      <w:r w:rsidRPr="007D5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социально-культурная сфера</w:t>
      </w:r>
    </w:p>
    <w:p w:rsidR="007D553D" w:rsidRPr="007D553D" w:rsidRDefault="007D553D" w:rsidP="00332893">
      <w:pPr>
        <w:numPr>
          <w:ilvl w:val="0"/>
          <w:numId w:val="6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владения иностранными языками в современном мире, особенности образа жизни, быта, культуры стран изучаемого языка; основные нормы речевого этикета, принятые в стране изучаемого языка в объеме, предусмотренном программой; </w:t>
      </w:r>
    </w:p>
    <w:p w:rsidR="007D553D" w:rsidRPr="007D553D" w:rsidRDefault="007D553D" w:rsidP="00332893">
      <w:pPr>
        <w:numPr>
          <w:ilvl w:val="0"/>
          <w:numId w:val="6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изученные правила вежливого поведения в стандартных ситуациях, социально-бытовой, социально 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</w:t>
      </w:r>
      <w:proofErr w:type="gramEnd"/>
    </w:p>
    <w:p w:rsidR="007D553D" w:rsidRPr="007D553D" w:rsidRDefault="007D553D" w:rsidP="00332893">
      <w:pPr>
        <w:numPr>
          <w:ilvl w:val="0"/>
          <w:numId w:val="6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некоторые языковые средства, которые могут использоваться в ситуациях официального и неофициального характера в объеме программы;</w:t>
      </w:r>
    </w:p>
    <w:p w:rsidR="007D553D" w:rsidRPr="007D553D" w:rsidRDefault="007D553D" w:rsidP="00332893">
      <w:pPr>
        <w:numPr>
          <w:ilvl w:val="0"/>
          <w:numId w:val="6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культурном наследии стран, говорящих на английском языке, об условиях жизни, возможностях получения образования и трудоустройства, их ценностных ориентирах; этническом составе и религиозных особенностях стран (в рамках программы);</w:t>
      </w:r>
      <w:proofErr w:type="gramEnd"/>
    </w:p>
    <w:p w:rsidR="007D553D" w:rsidRPr="007D553D" w:rsidRDefault="007D553D" w:rsidP="007D553D">
      <w:pPr>
        <w:tabs>
          <w:tab w:val="left" w:pos="993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7D553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профессиональная сфера</w:t>
      </w:r>
    </w:p>
    <w:p w:rsidR="007D553D" w:rsidRPr="007D553D" w:rsidRDefault="007D553D" w:rsidP="00332893">
      <w:pPr>
        <w:numPr>
          <w:ilvl w:val="0"/>
          <w:numId w:val="10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формулы речевого этикета, предусмотренные программой, при осуществлении профессиональной деятельности в ситуациях официального и неофициального характера.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ОГСЭ.04 Иностранный язык: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7D55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D553D">
        <w:rPr>
          <w:rFonts w:ascii="Times New Roman" w:hAnsi="Times New Roman"/>
          <w:sz w:val="28"/>
          <w:szCs w:val="28"/>
        </w:rPr>
        <w:t>106 ч.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 xml:space="preserve">Внеаудиторная самостоятельная работа </w:t>
      </w:r>
      <w:proofErr w:type="gramStart"/>
      <w:r w:rsidRPr="007D553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D553D">
        <w:rPr>
          <w:rFonts w:ascii="Times New Roman" w:hAnsi="Times New Roman"/>
          <w:sz w:val="28"/>
          <w:szCs w:val="28"/>
        </w:rPr>
        <w:t xml:space="preserve"> составляет - 24ч.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Максимальная учебная нагрузка обучающегося – 130 ч.</w:t>
      </w:r>
    </w:p>
    <w:p w:rsidR="00493967" w:rsidRDefault="007D553D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Время изучения – 5-8 семестр.</w:t>
      </w:r>
    </w:p>
    <w:p w:rsidR="00387ABE" w:rsidRDefault="00493967" w:rsidP="00387ABE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98A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387ABE" w:rsidRPr="004B2C28" w:rsidRDefault="00387ABE" w:rsidP="00387ABE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  <w:lang w:eastAsia="ar-SA"/>
        </w:rPr>
        <w:t>Тема</w:t>
      </w:r>
      <w:r w:rsidRPr="004B2C28">
        <w:rPr>
          <w:rFonts w:ascii="Times New Roman" w:hAnsi="Times New Roman"/>
          <w:sz w:val="28"/>
          <w:szCs w:val="28"/>
          <w:lang w:val="en-US" w:eastAsia="ar-SA"/>
        </w:rPr>
        <w:t xml:space="preserve"> 1. </w:t>
      </w:r>
      <w:proofErr w:type="gramStart"/>
      <w:r w:rsidRPr="00125277">
        <w:rPr>
          <w:rFonts w:ascii="Times New Roman" w:hAnsi="Times New Roman"/>
          <w:bCs/>
          <w:sz w:val="28"/>
          <w:szCs w:val="28"/>
          <w:lang w:val="en-US"/>
        </w:rPr>
        <w:t>Orchestra</w:t>
      </w:r>
      <w:r w:rsidRPr="004B2C28">
        <w:rPr>
          <w:rFonts w:ascii="Times New Roman" w:hAnsi="Times New Roman"/>
          <w:bCs/>
          <w:sz w:val="28"/>
          <w:szCs w:val="28"/>
          <w:lang w:val="en-US"/>
        </w:rPr>
        <w:t>.</w:t>
      </w:r>
      <w:proofErr w:type="gramEnd"/>
      <w:r w:rsidRPr="004B2C2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702A24" w:rsidRPr="00125277" w:rsidRDefault="00702A24" w:rsidP="00702A2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2. </w:t>
      </w:r>
      <w:proofErr w:type="gramStart"/>
      <w:r w:rsidRPr="00125277">
        <w:rPr>
          <w:rFonts w:ascii="Times New Roman" w:hAnsi="Times New Roman"/>
          <w:bCs/>
          <w:iCs/>
          <w:sz w:val="28"/>
          <w:szCs w:val="28"/>
          <w:lang w:val="en-US"/>
        </w:rPr>
        <w:t>Music in the USA.</w:t>
      </w:r>
      <w:proofErr w:type="gramEnd"/>
    </w:p>
    <w:p w:rsidR="00702A24" w:rsidRPr="00125277" w:rsidRDefault="00702A24" w:rsidP="00702A2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3. </w:t>
      </w:r>
      <w:proofErr w:type="gramStart"/>
      <w:r w:rsidRPr="00125277">
        <w:rPr>
          <w:rFonts w:ascii="Times New Roman" w:hAnsi="Times New Roman"/>
          <w:sz w:val="28"/>
          <w:szCs w:val="28"/>
          <w:lang w:val="en-US"/>
        </w:rPr>
        <w:t>The Importance of Fingering.</w:t>
      </w:r>
      <w:proofErr w:type="gramEnd"/>
    </w:p>
    <w:p w:rsidR="00702A24" w:rsidRPr="004B2C28" w:rsidRDefault="00D67234" w:rsidP="00387ABE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4B2C28">
        <w:rPr>
          <w:rFonts w:ascii="Times New Roman" w:hAnsi="Times New Roman"/>
          <w:sz w:val="28"/>
          <w:szCs w:val="28"/>
          <w:lang w:val="en-US"/>
        </w:rPr>
        <w:t xml:space="preserve"> 4. </w:t>
      </w:r>
      <w:proofErr w:type="gramStart"/>
      <w:r w:rsidRPr="00125277">
        <w:rPr>
          <w:rFonts w:ascii="Times New Roman" w:hAnsi="Times New Roman"/>
          <w:sz w:val="28"/>
          <w:szCs w:val="28"/>
          <w:lang w:val="en-US"/>
        </w:rPr>
        <w:t>Conducting</w:t>
      </w:r>
      <w:r w:rsidRPr="004B2C28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B90C4A" w:rsidRPr="004B2C28" w:rsidRDefault="00B90C4A" w:rsidP="00387ABE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4B2C28">
        <w:rPr>
          <w:rFonts w:ascii="Times New Roman" w:hAnsi="Times New Roman"/>
          <w:sz w:val="28"/>
          <w:szCs w:val="28"/>
          <w:lang w:val="en-US"/>
        </w:rPr>
        <w:t xml:space="preserve"> 5. </w:t>
      </w:r>
      <w:proofErr w:type="spellStart"/>
      <w:r w:rsidRPr="00125277">
        <w:rPr>
          <w:rFonts w:ascii="Times New Roman" w:hAnsi="Times New Roman"/>
          <w:bCs/>
          <w:iCs/>
          <w:sz w:val="28"/>
          <w:szCs w:val="28"/>
          <w:lang w:val="en-US"/>
        </w:rPr>
        <w:t>Ferenz</w:t>
      </w:r>
      <w:proofErr w:type="spellEnd"/>
      <w:r w:rsidRPr="004B2C28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Pr="00125277">
        <w:rPr>
          <w:rFonts w:ascii="Times New Roman" w:hAnsi="Times New Roman"/>
          <w:bCs/>
          <w:iCs/>
          <w:sz w:val="28"/>
          <w:szCs w:val="28"/>
          <w:lang w:val="en-US"/>
        </w:rPr>
        <w:t>List</w:t>
      </w:r>
      <w:r w:rsidRPr="004B2C28">
        <w:rPr>
          <w:rFonts w:ascii="Times New Roman" w:hAnsi="Times New Roman"/>
          <w:bCs/>
          <w:iCs/>
          <w:sz w:val="28"/>
          <w:szCs w:val="28"/>
          <w:lang w:val="en-US"/>
        </w:rPr>
        <w:t>.</w:t>
      </w:r>
    </w:p>
    <w:p w:rsidR="00B90C4A" w:rsidRPr="004B2C28" w:rsidRDefault="000A4DC4" w:rsidP="00387ABE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4B2C28">
        <w:rPr>
          <w:rFonts w:ascii="Times New Roman" w:hAnsi="Times New Roman"/>
          <w:sz w:val="28"/>
          <w:szCs w:val="28"/>
          <w:lang w:val="en-US"/>
        </w:rPr>
        <w:t xml:space="preserve"> 6. </w:t>
      </w:r>
      <w:proofErr w:type="gramStart"/>
      <w:r w:rsidRPr="00125277">
        <w:rPr>
          <w:rFonts w:ascii="Times New Roman" w:hAnsi="Times New Roman"/>
          <w:sz w:val="28"/>
          <w:szCs w:val="28"/>
          <w:lang w:val="en-US"/>
        </w:rPr>
        <w:t>Karaoke</w:t>
      </w:r>
      <w:r w:rsidRPr="004B2C28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493967" w:rsidRPr="00125277" w:rsidRDefault="00A2196A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4B2C28">
        <w:rPr>
          <w:rFonts w:ascii="Times New Roman" w:hAnsi="Times New Roman"/>
          <w:sz w:val="28"/>
          <w:szCs w:val="28"/>
          <w:lang w:val="en-US"/>
        </w:rPr>
        <w:t xml:space="preserve"> 7. </w:t>
      </w:r>
      <w:proofErr w:type="gramStart"/>
      <w:r w:rsidR="00B7474D" w:rsidRPr="00125277">
        <w:rPr>
          <w:rFonts w:ascii="Times New Roman" w:hAnsi="Times New Roman"/>
          <w:sz w:val="28"/>
          <w:szCs w:val="28"/>
          <w:lang w:val="en-US"/>
        </w:rPr>
        <w:t>How to be a good leader</w:t>
      </w:r>
      <w:r w:rsidR="005039FA" w:rsidRPr="00125277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5039FA" w:rsidRPr="004B2C28" w:rsidRDefault="005039FA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4B2C28">
        <w:rPr>
          <w:rFonts w:ascii="Times New Roman" w:hAnsi="Times New Roman"/>
          <w:sz w:val="28"/>
          <w:szCs w:val="28"/>
          <w:lang w:val="en-US"/>
        </w:rPr>
        <w:t xml:space="preserve"> 8.    </w:t>
      </w:r>
      <w:proofErr w:type="gramStart"/>
      <w:r w:rsidRPr="00125277">
        <w:rPr>
          <w:rFonts w:ascii="Times New Roman" w:hAnsi="Times New Roman"/>
          <w:sz w:val="28"/>
          <w:szCs w:val="28"/>
          <w:lang w:val="en-US"/>
        </w:rPr>
        <w:t>Music</w:t>
      </w:r>
      <w:r w:rsidRPr="004B2C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77">
        <w:rPr>
          <w:rFonts w:ascii="Times New Roman" w:hAnsi="Times New Roman"/>
          <w:sz w:val="28"/>
          <w:szCs w:val="28"/>
          <w:lang w:val="en-US"/>
        </w:rPr>
        <w:t>Festivals</w:t>
      </w:r>
      <w:r w:rsidRPr="004B2C28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5039FA" w:rsidRPr="00125277" w:rsidRDefault="00AD2E9C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01D3C" w:rsidRPr="00125277">
        <w:rPr>
          <w:rFonts w:ascii="Times New Roman" w:hAnsi="Times New Roman"/>
          <w:sz w:val="28"/>
          <w:szCs w:val="28"/>
          <w:lang w:val="en-US"/>
        </w:rPr>
        <w:t>9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.    </w:t>
      </w:r>
      <w:proofErr w:type="gramStart"/>
      <w:r w:rsidRPr="00125277">
        <w:rPr>
          <w:rFonts w:ascii="Times New Roman" w:hAnsi="Times New Roman"/>
          <w:sz w:val="28"/>
          <w:szCs w:val="28"/>
          <w:lang w:val="en-US"/>
        </w:rPr>
        <w:t>Singing.</w:t>
      </w:r>
      <w:proofErr w:type="gramEnd"/>
    </w:p>
    <w:p w:rsidR="00AD2E9C" w:rsidRPr="004B2C28" w:rsidRDefault="00361401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01D3C" w:rsidRPr="00125277">
        <w:rPr>
          <w:rFonts w:ascii="Times New Roman" w:hAnsi="Times New Roman"/>
          <w:sz w:val="28"/>
          <w:szCs w:val="28"/>
          <w:lang w:val="en-US"/>
        </w:rPr>
        <w:t>10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.    </w:t>
      </w:r>
      <w:proofErr w:type="gramStart"/>
      <w:r w:rsidRPr="00125277">
        <w:rPr>
          <w:rFonts w:ascii="Times New Roman" w:hAnsi="Times New Roman"/>
          <w:sz w:val="28"/>
          <w:szCs w:val="28"/>
          <w:lang w:val="en-US"/>
        </w:rPr>
        <w:t>Recording studio.</w:t>
      </w:r>
      <w:proofErr w:type="gramEnd"/>
    </w:p>
    <w:p w:rsidR="004E09C0" w:rsidRPr="004B2C28" w:rsidRDefault="00FD4817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11. </w:t>
      </w:r>
      <w:r w:rsidR="008D50C0" w:rsidRPr="00125277">
        <w:rPr>
          <w:rFonts w:ascii="Times New Roman" w:hAnsi="Times New Roman"/>
          <w:sz w:val="28"/>
          <w:szCs w:val="28"/>
          <w:lang w:val="en-US"/>
        </w:rPr>
        <w:t>What is MIDI?</w:t>
      </w:r>
    </w:p>
    <w:p w:rsidR="00240A59" w:rsidRPr="00125277" w:rsidRDefault="000570E8" w:rsidP="00240A59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12. </w:t>
      </w:r>
      <w:proofErr w:type="gramStart"/>
      <w:r w:rsidRPr="00125277">
        <w:rPr>
          <w:rFonts w:ascii="Times New Roman" w:hAnsi="Times New Roman"/>
          <w:sz w:val="28"/>
          <w:szCs w:val="28"/>
          <w:lang w:val="en-US"/>
        </w:rPr>
        <w:t>Recording studio.</w:t>
      </w:r>
      <w:proofErr w:type="gramEnd"/>
    </w:p>
    <w:p w:rsidR="00240A59" w:rsidRPr="00125277" w:rsidRDefault="00240A59" w:rsidP="00240A59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D6920" w:rsidRPr="004B2C28">
        <w:rPr>
          <w:rFonts w:ascii="Times New Roman" w:hAnsi="Times New Roman"/>
          <w:sz w:val="28"/>
          <w:szCs w:val="28"/>
          <w:lang w:val="en-US"/>
        </w:rPr>
        <w:t>13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.   </w:t>
      </w:r>
      <w:proofErr w:type="gramStart"/>
      <w:r w:rsidRPr="00125277">
        <w:rPr>
          <w:rFonts w:ascii="Times New Roman" w:hAnsi="Times New Roman"/>
          <w:sz w:val="28"/>
          <w:szCs w:val="28"/>
          <w:lang w:val="en-US"/>
        </w:rPr>
        <w:t>Musical Instruments.</w:t>
      </w:r>
      <w:proofErr w:type="gramEnd"/>
    </w:p>
    <w:p w:rsidR="000570E8" w:rsidRPr="004B2C28" w:rsidRDefault="00BD6920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2C28">
        <w:rPr>
          <w:rFonts w:ascii="Times New Roman" w:hAnsi="Times New Roman"/>
          <w:sz w:val="28"/>
          <w:szCs w:val="28"/>
          <w:lang w:val="en-US"/>
        </w:rPr>
        <w:t>14.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gramStart"/>
      <w:r w:rsidRPr="00125277">
        <w:rPr>
          <w:rFonts w:ascii="Times New Roman" w:hAnsi="Times New Roman"/>
          <w:sz w:val="28"/>
          <w:szCs w:val="28"/>
          <w:lang w:val="en-US"/>
        </w:rPr>
        <w:t>Music Theory.</w:t>
      </w:r>
      <w:proofErr w:type="gramEnd"/>
    </w:p>
    <w:p w:rsidR="00AA30E7" w:rsidRPr="004B2C28" w:rsidRDefault="00125277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2C28">
        <w:rPr>
          <w:rFonts w:ascii="Times New Roman" w:hAnsi="Times New Roman"/>
          <w:sz w:val="28"/>
          <w:szCs w:val="28"/>
          <w:lang w:val="en-US"/>
        </w:rPr>
        <w:t>15</w:t>
      </w:r>
      <w:r w:rsidRPr="00125277">
        <w:rPr>
          <w:rFonts w:ascii="Times New Roman" w:hAnsi="Times New Roman"/>
          <w:sz w:val="28"/>
          <w:szCs w:val="28"/>
          <w:lang w:val="en-US"/>
        </w:rPr>
        <w:t>. Recording and mixing acoustic guitars.</w:t>
      </w:r>
    </w:p>
    <w:p w:rsidR="00BB7AFB" w:rsidRPr="00604CB5" w:rsidRDefault="00BB7AFB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4CB5">
        <w:rPr>
          <w:rFonts w:ascii="Times New Roman" w:hAnsi="Times New Roman"/>
          <w:sz w:val="28"/>
          <w:szCs w:val="28"/>
          <w:lang w:eastAsia="ar-SA"/>
        </w:rPr>
        <w:t>Требования к минимальному материально-техническому обеспечению</w:t>
      </w:r>
    </w:p>
    <w:p w:rsidR="00775B81" w:rsidRPr="00604CB5" w:rsidRDefault="00BB7AFB" w:rsidP="00BB7AFB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604CB5">
        <w:rPr>
          <w:rFonts w:ascii="Times New Roman" w:hAnsi="Times New Roman"/>
          <w:sz w:val="28"/>
          <w:szCs w:val="28"/>
          <w:lang w:eastAsia="ar-SA"/>
        </w:rPr>
        <w:t>Реализация рабочей программы учебной дисциплины ОД.01.01.</w:t>
      </w:r>
      <w:r w:rsidR="00DB4901" w:rsidRPr="00604CB5">
        <w:rPr>
          <w:rFonts w:ascii="Times New Roman" w:hAnsi="Times New Roman"/>
          <w:sz w:val="28"/>
          <w:szCs w:val="28"/>
          <w:lang w:eastAsia="ar-SA"/>
        </w:rPr>
        <w:t xml:space="preserve">, ОГСЭ.04 </w:t>
      </w:r>
      <w:r w:rsidRPr="00604CB5">
        <w:rPr>
          <w:rFonts w:ascii="Times New Roman" w:hAnsi="Times New Roman"/>
          <w:sz w:val="28"/>
          <w:szCs w:val="28"/>
          <w:lang w:eastAsia="ar-SA"/>
        </w:rPr>
        <w:t xml:space="preserve"> Иностранный язык предполагает наличие учебного кабинета иностранного языка.</w:t>
      </w:r>
    </w:p>
    <w:p w:rsidR="00BB7AFB" w:rsidRPr="00604CB5" w:rsidRDefault="00BB7AFB" w:rsidP="00BB7AFB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604CB5">
        <w:rPr>
          <w:rFonts w:ascii="Times New Roman" w:hAnsi="Times New Roman"/>
          <w:sz w:val="28"/>
          <w:szCs w:val="28"/>
          <w:lang w:eastAsia="ar-SA"/>
        </w:rPr>
        <w:t>Оборудование учебного кабинета:</w:t>
      </w:r>
    </w:p>
    <w:p w:rsidR="00BB7AFB" w:rsidRPr="00A75410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5410">
        <w:rPr>
          <w:rFonts w:ascii="Times New Roman" w:hAnsi="Times New Roman"/>
          <w:sz w:val="28"/>
          <w:szCs w:val="28"/>
          <w:lang w:eastAsia="ar-SA"/>
        </w:rPr>
        <w:t xml:space="preserve">посадочные места по количеству </w:t>
      </w:r>
      <w:proofErr w:type="gramStart"/>
      <w:r w:rsidRPr="00A75410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A75410">
        <w:rPr>
          <w:rFonts w:ascii="Times New Roman" w:hAnsi="Times New Roman"/>
          <w:sz w:val="28"/>
          <w:szCs w:val="28"/>
          <w:lang w:eastAsia="ar-SA"/>
        </w:rPr>
        <w:t>;</w:t>
      </w:r>
    </w:p>
    <w:p w:rsidR="00BB7AFB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5410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BB7AFB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и</w:t>
      </w:r>
      <w:r w:rsidRPr="006600D1">
        <w:rPr>
          <w:rFonts w:ascii="Times New Roman" w:hAnsi="Times New Roman"/>
          <w:sz w:val="28"/>
          <w:szCs w:val="28"/>
        </w:rPr>
        <w:t>нтерактивное оборудование (</w:t>
      </w:r>
      <w:r>
        <w:rPr>
          <w:rFonts w:ascii="Times New Roman" w:hAnsi="Times New Roman"/>
          <w:sz w:val="28"/>
          <w:szCs w:val="28"/>
        </w:rPr>
        <w:t>и</w:t>
      </w:r>
      <w:r w:rsidRPr="006600D1">
        <w:rPr>
          <w:rFonts w:ascii="Times New Roman" w:hAnsi="Times New Roman"/>
          <w:sz w:val="28"/>
          <w:szCs w:val="28"/>
        </w:rPr>
        <w:t xml:space="preserve">нтерактивная  панель </w:t>
      </w:r>
      <w:proofErr w:type="spellStart"/>
      <w:r w:rsidRPr="006600D1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6600D1">
        <w:rPr>
          <w:rFonts w:ascii="Times New Roman" w:hAnsi="Times New Roman"/>
          <w:sz w:val="28"/>
          <w:szCs w:val="28"/>
        </w:rPr>
        <w:t xml:space="preserve">  </w:t>
      </w:r>
      <w:r w:rsidRPr="006600D1">
        <w:rPr>
          <w:rFonts w:ascii="Times New Roman" w:hAnsi="Times New Roman"/>
          <w:sz w:val="28"/>
          <w:szCs w:val="28"/>
          <w:lang w:val="en-US"/>
        </w:rPr>
        <w:t>LE</w:t>
      </w:r>
      <w:r w:rsidRPr="006600D1">
        <w:rPr>
          <w:rFonts w:ascii="Times New Roman" w:hAnsi="Times New Roman"/>
          <w:sz w:val="28"/>
          <w:szCs w:val="28"/>
        </w:rPr>
        <w:t>065</w:t>
      </w:r>
      <w:r w:rsidRPr="006600D1">
        <w:rPr>
          <w:rFonts w:ascii="Times New Roman" w:hAnsi="Times New Roman"/>
          <w:sz w:val="28"/>
          <w:szCs w:val="28"/>
          <w:lang w:val="en-US"/>
        </w:rPr>
        <w:t>MD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600D1">
        <w:rPr>
          <w:rFonts w:ascii="Times New Roman" w:hAnsi="Times New Roman"/>
          <w:sz w:val="28"/>
          <w:szCs w:val="28"/>
          <w:lang w:val="en-US"/>
        </w:rPr>
        <w:t>IED</w:t>
      </w:r>
      <w:r w:rsidRPr="006600D1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6600D1">
        <w:rPr>
          <w:rFonts w:ascii="Times New Roman" w:hAnsi="Times New Roman"/>
          <w:sz w:val="28"/>
          <w:szCs w:val="28"/>
          <w:lang w:val="en-US"/>
        </w:rPr>
        <w:t>BBK</w:t>
      </w:r>
      <w:r w:rsidRPr="006600D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0D1">
        <w:rPr>
          <w:rFonts w:ascii="Times New Roman" w:hAnsi="Times New Roman"/>
          <w:sz w:val="28"/>
          <w:szCs w:val="28"/>
          <w:lang w:val="en-US"/>
        </w:rPr>
        <w:t>IED</w:t>
      </w:r>
      <w:r w:rsidRPr="006600D1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6600D1">
        <w:rPr>
          <w:rFonts w:ascii="Times New Roman" w:hAnsi="Times New Roman"/>
          <w:sz w:val="28"/>
          <w:szCs w:val="28"/>
          <w:lang w:val="en-US"/>
        </w:rPr>
        <w:t>BBK</w:t>
      </w:r>
      <w:r w:rsidRPr="006600D1">
        <w:rPr>
          <w:rFonts w:ascii="Times New Roman" w:hAnsi="Times New Roman"/>
          <w:sz w:val="28"/>
          <w:szCs w:val="28"/>
        </w:rPr>
        <w:t>);</w:t>
      </w:r>
    </w:p>
    <w:p w:rsidR="00BB7AFB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с</w:t>
      </w:r>
      <w:r w:rsidRPr="00E5367D">
        <w:rPr>
          <w:rFonts w:ascii="Times New Roman" w:hAnsi="Times New Roman"/>
          <w:sz w:val="28"/>
          <w:szCs w:val="28"/>
        </w:rPr>
        <w:t>пециализированное мобильное рабочее место «</w:t>
      </w:r>
      <w:proofErr w:type="spellStart"/>
      <w:r w:rsidRPr="00E5367D">
        <w:rPr>
          <w:rFonts w:ascii="Times New Roman" w:hAnsi="Times New Roman"/>
          <w:sz w:val="28"/>
          <w:szCs w:val="28"/>
        </w:rPr>
        <w:t>ЭлНот</w:t>
      </w:r>
      <w:proofErr w:type="spellEnd"/>
      <w:r w:rsidRPr="00E5367D">
        <w:rPr>
          <w:rFonts w:ascii="Times New Roman" w:hAnsi="Times New Roman"/>
          <w:sz w:val="28"/>
          <w:szCs w:val="28"/>
        </w:rPr>
        <w:t xml:space="preserve"> 300»</w:t>
      </w:r>
      <w:r>
        <w:rPr>
          <w:rFonts w:ascii="Times New Roman" w:hAnsi="Times New Roman"/>
          <w:sz w:val="28"/>
          <w:szCs w:val="28"/>
        </w:rPr>
        <w:t>;</w:t>
      </w:r>
    </w:p>
    <w:p w:rsidR="00BB7AFB" w:rsidRPr="00A75410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>
        <w:rPr>
          <w:rFonts w:ascii="Times New Roman" w:hAnsi="Times New Roman"/>
          <w:sz w:val="28"/>
          <w:szCs w:val="28"/>
          <w:lang w:val="en-US" w:eastAsia="ar-SA"/>
        </w:rPr>
        <w:t>Asus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A85BC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A85BCB">
        <w:rPr>
          <w:rFonts w:ascii="Times New Roman" w:hAnsi="Times New Roman"/>
          <w:sz w:val="28"/>
          <w:szCs w:val="28"/>
          <w:lang w:eastAsia="ar-SA"/>
        </w:rPr>
        <w:t>712</w:t>
      </w:r>
      <w:r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A85BCB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A85BCB">
        <w:rPr>
          <w:rFonts w:ascii="Times New Roman" w:hAnsi="Times New Roman"/>
          <w:sz w:val="28"/>
          <w:szCs w:val="28"/>
          <w:lang w:eastAsia="ar-SA"/>
        </w:rPr>
        <w:t>025</w:t>
      </w:r>
      <w:r>
        <w:rPr>
          <w:rFonts w:ascii="Times New Roman" w:hAnsi="Times New Roman"/>
          <w:sz w:val="28"/>
          <w:szCs w:val="28"/>
          <w:lang w:val="en-US" w:eastAsia="ar-SA"/>
        </w:rPr>
        <w:t>T</w:t>
      </w:r>
      <w:r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03730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03730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03730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ar-SA"/>
        </w:rPr>
        <w:t>A</w:t>
      </w:r>
      <w:r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2D707B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2D707B">
        <w:rPr>
          <w:rFonts w:ascii="Times New Roman" w:hAnsi="Times New Roman"/>
          <w:sz w:val="28"/>
          <w:szCs w:val="28"/>
          <w:lang w:eastAsia="ar-SA"/>
        </w:rPr>
        <w:t>585</w:t>
      </w:r>
      <w:r>
        <w:rPr>
          <w:rFonts w:ascii="Times New Roman" w:hAnsi="Times New Roman"/>
          <w:sz w:val="28"/>
          <w:szCs w:val="28"/>
          <w:lang w:val="en-US" w:eastAsia="ar-SA"/>
        </w:rPr>
        <w:t>NZBASER</w:t>
      </w:r>
      <w:r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BB7AFB" w:rsidRPr="00673C50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3C50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BB7AFB" w:rsidRDefault="00BB7AFB" w:rsidP="00332893">
      <w:pPr>
        <w:pStyle w:val="Default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BB7AFB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A75410">
        <w:rPr>
          <w:rFonts w:ascii="Times New Roman" w:hAnsi="Times New Roman"/>
          <w:sz w:val="28"/>
          <w:szCs w:val="28"/>
          <w:lang w:eastAsia="ar-SA"/>
        </w:rPr>
        <w:t>медиатека</w:t>
      </w:r>
      <w:proofErr w:type="spellEnd"/>
      <w:r w:rsidRPr="00A75410">
        <w:rPr>
          <w:rFonts w:ascii="Times New Roman" w:hAnsi="Times New Roman"/>
          <w:sz w:val="28"/>
          <w:szCs w:val="28"/>
          <w:lang w:eastAsia="ar-SA"/>
        </w:rPr>
        <w:t>;</w:t>
      </w:r>
    </w:p>
    <w:p w:rsidR="00BB7AFB" w:rsidRPr="00A75410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5410">
        <w:rPr>
          <w:rFonts w:ascii="Times New Roman" w:hAnsi="Times New Roman"/>
          <w:sz w:val="28"/>
          <w:szCs w:val="28"/>
          <w:lang w:eastAsia="ar-SA"/>
        </w:rPr>
        <w:t>учебные электронные презентации и видеофильмы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E06E8C" w:rsidRPr="00E06E8C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06E8C">
        <w:rPr>
          <w:rFonts w:ascii="Times New Roman" w:hAnsi="Times New Roman"/>
          <w:sz w:val="28"/>
          <w:szCs w:val="28"/>
          <w:lang w:eastAsia="ar-SA"/>
        </w:rPr>
        <w:t>учебно-методическая документация.</w:t>
      </w:r>
    </w:p>
    <w:p w:rsidR="00BB7AFB" w:rsidRPr="00E06E8C" w:rsidRDefault="00BB7AFB" w:rsidP="00E06E8C">
      <w:pPr>
        <w:autoSpaceDN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6E8C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</w:t>
      </w:r>
      <w:r w:rsidR="00E06E8C" w:rsidRPr="00E06E8C">
        <w:rPr>
          <w:rFonts w:ascii="Times New Roman" w:hAnsi="Times New Roman"/>
          <w:sz w:val="28"/>
          <w:szCs w:val="28"/>
          <w:lang w:eastAsia="ar-SA"/>
        </w:rPr>
        <w:t>: п</w:t>
      </w:r>
      <w:r w:rsidR="00475D2E">
        <w:rPr>
          <w:rFonts w:ascii="Times New Roman" w:hAnsi="Times New Roman"/>
          <w:sz w:val="28"/>
          <w:szCs w:val="28"/>
          <w:lang w:eastAsia="ar-SA"/>
        </w:rPr>
        <w:t xml:space="preserve">еречень рекомендуемых учебных </w:t>
      </w:r>
      <w:r w:rsidRPr="00E06E8C">
        <w:rPr>
          <w:rFonts w:ascii="Times New Roman" w:hAnsi="Times New Roman"/>
          <w:sz w:val="28"/>
          <w:szCs w:val="28"/>
          <w:lang w:eastAsia="ar-SA"/>
        </w:rPr>
        <w:t>изданий/</w:t>
      </w:r>
      <w:r w:rsidR="00E06E8C">
        <w:rPr>
          <w:rFonts w:ascii="Times New Roman" w:hAnsi="Times New Roman"/>
          <w:sz w:val="28"/>
          <w:szCs w:val="28"/>
          <w:lang w:eastAsia="ar-SA"/>
        </w:rPr>
        <w:t>и</w:t>
      </w:r>
      <w:r w:rsidRPr="00E06E8C">
        <w:rPr>
          <w:rFonts w:ascii="Times New Roman" w:hAnsi="Times New Roman"/>
          <w:sz w:val="28"/>
          <w:szCs w:val="28"/>
          <w:lang w:eastAsia="ar-SA"/>
        </w:rPr>
        <w:t>нтернет ресурсов/</w:t>
      </w:r>
      <w:r w:rsidR="00E06E8C">
        <w:rPr>
          <w:rFonts w:ascii="Times New Roman" w:hAnsi="Times New Roman"/>
          <w:sz w:val="28"/>
          <w:szCs w:val="28"/>
          <w:lang w:eastAsia="ar-SA"/>
        </w:rPr>
        <w:t>д</w:t>
      </w:r>
      <w:r w:rsidRPr="00E06E8C">
        <w:rPr>
          <w:rFonts w:ascii="Times New Roman" w:hAnsi="Times New Roman"/>
          <w:sz w:val="28"/>
          <w:szCs w:val="28"/>
          <w:lang w:eastAsia="ar-SA"/>
        </w:rPr>
        <w:t>ополнительной литературы</w:t>
      </w:r>
      <w:r w:rsidR="00E06E8C">
        <w:rPr>
          <w:rFonts w:ascii="Times New Roman" w:hAnsi="Times New Roman"/>
          <w:sz w:val="28"/>
          <w:szCs w:val="28"/>
          <w:lang w:eastAsia="ar-SA"/>
        </w:rPr>
        <w:t>.</w:t>
      </w:r>
    </w:p>
    <w:p w:rsidR="00325EE4" w:rsidRDefault="00325EE4" w:rsidP="00325EE4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026" w:rsidRPr="007A5A63" w:rsidRDefault="00EB1026" w:rsidP="00EB102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DB0FB3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B1026" w:rsidRPr="00FF4BD8" w:rsidRDefault="00EB1026" w:rsidP="00EB102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Обществознание (включая экономику и право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)» (ОД. 01.02)</w:t>
      </w:r>
    </w:p>
    <w:p w:rsidR="00EB1026" w:rsidRPr="007A5A63" w:rsidRDefault="00EB1026" w:rsidP="00EB102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D605C" w:rsidRPr="00490CC6" w:rsidRDefault="00BD605C" w:rsidP="00BD605C">
      <w:pPr>
        <w:shd w:val="clear" w:color="auto" w:fill="FFFFFF"/>
        <w:tabs>
          <w:tab w:val="left" w:pos="25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BD605C" w:rsidRPr="00490CC6" w:rsidRDefault="00BD605C" w:rsidP="00BD605C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0CC6">
        <w:rPr>
          <w:rFonts w:ascii="Times New Roman" w:hAnsi="Times New Roman"/>
        </w:rPr>
        <w:t xml:space="preserve"> </w:t>
      </w:r>
      <w:r w:rsidRPr="00490CC6">
        <w:rPr>
          <w:rFonts w:ascii="Times New Roman" w:hAnsi="Times New Roman"/>
          <w:bCs/>
          <w:sz w:val="28"/>
          <w:szCs w:val="28"/>
        </w:rPr>
        <w:t>Программа ориентирована на достижение следующих целей:</w:t>
      </w:r>
    </w:p>
    <w:p w:rsidR="00BD605C" w:rsidRPr="00490CC6" w:rsidRDefault="00BD605C" w:rsidP="00332893">
      <w:pPr>
        <w:numPr>
          <w:ilvl w:val="0"/>
          <w:numId w:val="14"/>
        </w:numPr>
        <w:tabs>
          <w:tab w:val="clear" w:pos="1287"/>
          <w:tab w:val="num" w:pos="900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 xml:space="preserve">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BD605C" w:rsidRPr="00490CC6" w:rsidRDefault="00BD605C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 xml:space="preserve">воспитание общероссийской идентичности, 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BD605C" w:rsidRPr="00490CC6" w:rsidRDefault="00BD605C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CC6">
        <w:rPr>
          <w:rFonts w:ascii="Times New Roman" w:hAnsi="Times New Roman"/>
          <w:sz w:val="28"/>
          <w:szCs w:val="28"/>
        </w:rPr>
        <w:t xml:space="preserve">освоение системы знаний об экономической и иных видах деятельности людей; об обществе, его сферах;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  <w:proofErr w:type="gramEnd"/>
    </w:p>
    <w:p w:rsidR="00BD605C" w:rsidRPr="00490CC6" w:rsidRDefault="00BD605C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D605C" w:rsidRPr="00490CC6" w:rsidRDefault="00BD605C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CC6">
        <w:rPr>
          <w:rFonts w:ascii="Times New Roman" w:hAnsi="Times New Roman"/>
          <w:sz w:val="28"/>
          <w:szCs w:val="28"/>
        </w:rPr>
        <w:t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BD605C" w:rsidRPr="00490CC6" w:rsidRDefault="00BD605C" w:rsidP="00BD605C">
      <w:pPr>
        <w:shd w:val="clear" w:color="auto" w:fill="FFFFFF"/>
        <w:tabs>
          <w:tab w:val="left" w:pos="25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В результате освоения рабочей программы учебной дисциплины обучающийся должен уметь: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 xml:space="preserve">описывать 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>объяснять 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 xml:space="preserve">оценивать поведение людей с точки зрения социальных норм, экономической рациональности; 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>осуществлять поиск социальной информации по заданной теме в различных источниках (материалах средств массовой информации (СМИ), учебных текстах и других адаптированных источниках), различать в социальной информации факты и мнения;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 xml:space="preserve">самостоятельно составлять простейшие виды правовых документов (заявления, доверенности); 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>использовать приобретенные знания и умения в практической деятельности и повседневной жизни для ориентирования 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поведения.</w:t>
      </w:r>
    </w:p>
    <w:p w:rsidR="00BD605C" w:rsidRPr="00490CC6" w:rsidRDefault="00BD605C" w:rsidP="00BD605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знать:</w:t>
      </w:r>
    </w:p>
    <w:p w:rsidR="00BD605C" w:rsidRPr="00490CC6" w:rsidRDefault="00BD605C" w:rsidP="00332893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 xml:space="preserve">социальные свойства человека, его взаимодействие с другими людьми; </w:t>
      </w:r>
    </w:p>
    <w:p w:rsidR="00BD605C" w:rsidRPr="00490CC6" w:rsidRDefault="00BD605C" w:rsidP="00332893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сущность общества как формы совместной деятельности людей;</w:t>
      </w:r>
    </w:p>
    <w:p w:rsidR="00BD605C" w:rsidRPr="00490CC6" w:rsidRDefault="00BD605C" w:rsidP="00332893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характерные черты и признаки основных сфер жизни общества;</w:t>
      </w:r>
    </w:p>
    <w:p w:rsidR="00BD605C" w:rsidRPr="00490CC6" w:rsidRDefault="00BD605C" w:rsidP="00332893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содержание и значение социальных норм, регулирующих общественные отношения.</w:t>
      </w:r>
    </w:p>
    <w:p w:rsidR="00BD605C" w:rsidRPr="00490CC6" w:rsidRDefault="00BD605C" w:rsidP="00BD605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BD605C" w:rsidRPr="00490CC6" w:rsidRDefault="00BD605C" w:rsidP="00BD605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Общие компетенции (ОК):</w:t>
      </w:r>
    </w:p>
    <w:p w:rsidR="00BD605C" w:rsidRPr="00490CC6" w:rsidRDefault="00BD605C" w:rsidP="00BD605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 w:rsidRPr="00490CC6">
        <w:rPr>
          <w:rFonts w:ascii="Times New Roman" w:hAnsi="Times New Roman"/>
          <w:sz w:val="28"/>
        </w:rPr>
        <w:t>ОК 10. Использовать умения и знания учебных дисциплин федерального государственного образовательного стандарта общего образования в профессиональной деятельности.</w:t>
      </w:r>
    </w:p>
    <w:p w:rsidR="00BD605C" w:rsidRPr="00490CC6" w:rsidRDefault="00BD605C" w:rsidP="00D33E6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0CC6">
        <w:rPr>
          <w:rFonts w:ascii="Times New Roman" w:hAnsi="Times New Roman"/>
          <w:color w:val="000000"/>
          <w:sz w:val="28"/>
          <w:szCs w:val="28"/>
        </w:rPr>
        <w:t>Количество часов на освоение рабочей программы</w:t>
      </w:r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 xml:space="preserve">  учебной дисциплины ОД.01.02. Обществознание (включая экономику и право):</w:t>
      </w:r>
    </w:p>
    <w:p w:rsidR="00BD605C" w:rsidRPr="00490CC6" w:rsidRDefault="00BD605C" w:rsidP="00D33E6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 xml:space="preserve">максимальная учебная нагрузка </w:t>
      </w:r>
      <w:proofErr w:type="gramStart"/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>обучающегося</w:t>
      </w:r>
      <w:proofErr w:type="gramEnd"/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 xml:space="preserve"> – 60 часов;</w:t>
      </w:r>
    </w:p>
    <w:p w:rsidR="00BD605C" w:rsidRPr="00490CC6" w:rsidRDefault="00BD605C" w:rsidP="00D33E6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 xml:space="preserve">обязательная аудиторная учебная нагрузка </w:t>
      </w:r>
      <w:proofErr w:type="gramStart"/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>обучающегося</w:t>
      </w:r>
      <w:proofErr w:type="gramEnd"/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 xml:space="preserve"> – 40 часов;</w:t>
      </w:r>
    </w:p>
    <w:p w:rsidR="00BD605C" w:rsidRPr="00490CC6" w:rsidRDefault="00BD605C" w:rsidP="00D33E6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 xml:space="preserve">внеаудиторная самостоятельная работа </w:t>
      </w:r>
      <w:proofErr w:type="gramStart"/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>обучающегося</w:t>
      </w:r>
      <w:proofErr w:type="gramEnd"/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 xml:space="preserve"> – 20 часов.</w:t>
      </w:r>
    </w:p>
    <w:p w:rsidR="00014E9E" w:rsidRDefault="00BD605C" w:rsidP="00E42FDE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42FDE">
        <w:rPr>
          <w:rFonts w:ascii="Times New Roman" w:hAnsi="Times New Roman"/>
          <w:sz w:val="28"/>
          <w:szCs w:val="28"/>
        </w:rPr>
        <w:t>время изучения – 4 семестр.</w:t>
      </w:r>
    </w:p>
    <w:p w:rsidR="00014E9E" w:rsidRPr="00911750" w:rsidRDefault="00014E9E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BD605C" w:rsidRPr="00911750" w:rsidRDefault="00BD605C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 xml:space="preserve"> </w:t>
      </w:r>
      <w:r w:rsidR="00014E9E" w:rsidRPr="00911750">
        <w:rPr>
          <w:rFonts w:ascii="Times New Roman" w:hAnsi="Times New Roman"/>
          <w:sz w:val="28"/>
          <w:szCs w:val="28"/>
        </w:rPr>
        <w:t>Раздел  1. Человек и общество</w:t>
      </w:r>
    </w:p>
    <w:p w:rsidR="00014E9E" w:rsidRPr="00911750" w:rsidRDefault="00C74165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1750">
        <w:rPr>
          <w:rFonts w:ascii="Times New Roman" w:hAnsi="Times New Roman"/>
          <w:i/>
          <w:sz w:val="28"/>
          <w:szCs w:val="28"/>
        </w:rPr>
        <w:t>Раздел  2.  Духовная культура человека и общество</w:t>
      </w:r>
    </w:p>
    <w:p w:rsidR="00C74165" w:rsidRPr="00911750" w:rsidRDefault="00C74165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Раздел 3. Экономика</w:t>
      </w:r>
    </w:p>
    <w:p w:rsidR="00C74165" w:rsidRPr="00911750" w:rsidRDefault="00C74165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Раздел 4. Социальные отношения</w:t>
      </w:r>
    </w:p>
    <w:p w:rsidR="00C74165" w:rsidRPr="00911750" w:rsidRDefault="00C74165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Раздел 5. Политика</w:t>
      </w:r>
    </w:p>
    <w:p w:rsidR="00911750" w:rsidRPr="00911750" w:rsidRDefault="00911750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Раздел 6. Право</w:t>
      </w:r>
    </w:p>
    <w:p w:rsidR="00E42FDE" w:rsidRPr="00911750" w:rsidRDefault="00E42FDE" w:rsidP="0091175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E42FDE" w:rsidRPr="00911750" w:rsidRDefault="00E42FDE" w:rsidP="0091175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Реализация рабочей программы учебной дисциплины ОД.01.02. Обществознание (включая экономику и право) предполагает наличие учебного кабинета.</w:t>
      </w:r>
    </w:p>
    <w:p w:rsidR="00E42FDE" w:rsidRPr="00911750" w:rsidRDefault="00E42FDE" w:rsidP="0091175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  <w:lang w:eastAsia="ar-SA"/>
        </w:rPr>
        <w:t xml:space="preserve">посадочные места по количеству </w:t>
      </w:r>
      <w:proofErr w:type="gramStart"/>
      <w:r w:rsidRPr="00911750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911750">
        <w:rPr>
          <w:rFonts w:ascii="Times New Roman" w:hAnsi="Times New Roman"/>
          <w:sz w:val="28"/>
          <w:szCs w:val="28"/>
          <w:lang w:eastAsia="ar-SA"/>
        </w:rPr>
        <w:t>;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911750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911750">
        <w:rPr>
          <w:rFonts w:ascii="Times New Roman" w:hAnsi="Times New Roman"/>
          <w:sz w:val="28"/>
          <w:szCs w:val="28"/>
        </w:rPr>
        <w:t xml:space="preserve">  </w:t>
      </w:r>
      <w:r w:rsidRPr="00911750">
        <w:rPr>
          <w:rFonts w:ascii="Times New Roman" w:hAnsi="Times New Roman"/>
          <w:sz w:val="28"/>
          <w:szCs w:val="28"/>
          <w:lang w:val="en-US"/>
        </w:rPr>
        <w:t>LE</w:t>
      </w:r>
      <w:r w:rsidRPr="00911750">
        <w:rPr>
          <w:rFonts w:ascii="Times New Roman" w:hAnsi="Times New Roman"/>
          <w:sz w:val="28"/>
          <w:szCs w:val="28"/>
        </w:rPr>
        <w:t>065</w:t>
      </w:r>
      <w:r w:rsidRPr="00911750">
        <w:rPr>
          <w:rFonts w:ascii="Times New Roman" w:hAnsi="Times New Roman"/>
          <w:sz w:val="28"/>
          <w:szCs w:val="28"/>
          <w:lang w:val="en-US"/>
        </w:rPr>
        <w:t>MD</w:t>
      </w:r>
      <w:r w:rsidRPr="00911750">
        <w:rPr>
          <w:rFonts w:ascii="Times New Roman" w:hAnsi="Times New Roman"/>
          <w:sz w:val="28"/>
          <w:szCs w:val="28"/>
        </w:rPr>
        <w:t xml:space="preserve">; </w:t>
      </w:r>
      <w:r w:rsidRPr="00911750">
        <w:rPr>
          <w:rFonts w:ascii="Times New Roman" w:hAnsi="Times New Roman"/>
          <w:sz w:val="28"/>
          <w:szCs w:val="28"/>
          <w:lang w:val="en-US"/>
        </w:rPr>
        <w:t>IED</w:t>
      </w:r>
      <w:r w:rsidRPr="00911750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911750">
        <w:rPr>
          <w:rFonts w:ascii="Times New Roman" w:hAnsi="Times New Roman"/>
          <w:sz w:val="28"/>
          <w:szCs w:val="28"/>
          <w:lang w:val="en-US"/>
        </w:rPr>
        <w:t>BBK</w:t>
      </w:r>
      <w:r w:rsidRPr="00911750">
        <w:rPr>
          <w:rFonts w:ascii="Times New Roman" w:hAnsi="Times New Roman"/>
          <w:sz w:val="28"/>
          <w:szCs w:val="28"/>
        </w:rPr>
        <w:t xml:space="preserve">;  </w:t>
      </w:r>
      <w:r w:rsidRPr="00911750">
        <w:rPr>
          <w:rFonts w:ascii="Times New Roman" w:hAnsi="Times New Roman"/>
          <w:sz w:val="28"/>
          <w:szCs w:val="28"/>
          <w:lang w:val="en-US"/>
        </w:rPr>
        <w:t>IED</w:t>
      </w:r>
      <w:r w:rsidRPr="00911750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911750">
        <w:rPr>
          <w:rFonts w:ascii="Times New Roman" w:hAnsi="Times New Roman"/>
          <w:sz w:val="28"/>
          <w:szCs w:val="28"/>
          <w:lang w:val="en-US"/>
        </w:rPr>
        <w:t>BBK</w:t>
      </w:r>
      <w:r w:rsidRPr="00911750">
        <w:rPr>
          <w:rFonts w:ascii="Times New Roman" w:hAnsi="Times New Roman"/>
          <w:sz w:val="28"/>
          <w:szCs w:val="28"/>
        </w:rPr>
        <w:t>);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911750">
        <w:rPr>
          <w:rFonts w:ascii="Times New Roman" w:hAnsi="Times New Roman"/>
          <w:sz w:val="28"/>
          <w:szCs w:val="28"/>
        </w:rPr>
        <w:t>ЭлНот</w:t>
      </w:r>
      <w:proofErr w:type="spellEnd"/>
      <w:r w:rsidRPr="00911750">
        <w:rPr>
          <w:rFonts w:ascii="Times New Roman" w:hAnsi="Times New Roman"/>
          <w:sz w:val="28"/>
          <w:szCs w:val="28"/>
        </w:rPr>
        <w:t xml:space="preserve"> 300»;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911750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9117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911750">
        <w:rPr>
          <w:rFonts w:ascii="Times New Roman" w:hAnsi="Times New Roman"/>
          <w:sz w:val="28"/>
          <w:szCs w:val="28"/>
          <w:lang w:eastAsia="ar-SA"/>
        </w:rPr>
        <w:t>712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911750">
        <w:rPr>
          <w:rFonts w:ascii="Times New Roman" w:hAnsi="Times New Roman"/>
          <w:sz w:val="28"/>
          <w:szCs w:val="28"/>
          <w:lang w:eastAsia="ar-SA"/>
        </w:rPr>
        <w:t>-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911750">
        <w:rPr>
          <w:rFonts w:ascii="Times New Roman" w:hAnsi="Times New Roman"/>
          <w:sz w:val="28"/>
          <w:szCs w:val="28"/>
          <w:lang w:eastAsia="ar-SA"/>
        </w:rPr>
        <w:t>025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911750">
        <w:rPr>
          <w:rFonts w:ascii="Times New Roman" w:hAnsi="Times New Roman"/>
          <w:sz w:val="28"/>
          <w:szCs w:val="28"/>
          <w:lang w:eastAsia="ar-SA"/>
        </w:rPr>
        <w:t>-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911750">
        <w:rPr>
          <w:rFonts w:ascii="Times New Roman" w:hAnsi="Times New Roman"/>
          <w:sz w:val="28"/>
          <w:szCs w:val="28"/>
          <w:lang w:eastAsia="ar-SA"/>
        </w:rPr>
        <w:t>585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E42FDE" w:rsidRPr="00911750" w:rsidRDefault="00E42FDE" w:rsidP="00332893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1750">
        <w:rPr>
          <w:sz w:val="28"/>
          <w:szCs w:val="28"/>
        </w:rPr>
        <w:t xml:space="preserve">наглядные пособия (комплекты учебных таблиц, плакатов и др.); 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911750">
        <w:rPr>
          <w:rFonts w:ascii="Times New Roman" w:hAnsi="Times New Roman"/>
          <w:sz w:val="28"/>
          <w:szCs w:val="28"/>
          <w:lang w:eastAsia="ar-SA"/>
        </w:rPr>
        <w:t>медиатека</w:t>
      </w:r>
      <w:proofErr w:type="spellEnd"/>
      <w:r w:rsidRPr="00911750">
        <w:rPr>
          <w:rFonts w:ascii="Times New Roman" w:hAnsi="Times New Roman"/>
          <w:sz w:val="28"/>
          <w:szCs w:val="28"/>
          <w:lang w:eastAsia="ar-SA"/>
        </w:rPr>
        <w:t>;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учебно-методическая документация;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 xml:space="preserve">учебные электронные презентации и видеофильмы. </w:t>
      </w:r>
    </w:p>
    <w:p w:rsidR="00E42FDE" w:rsidRPr="00911750" w:rsidRDefault="00E42FDE" w:rsidP="0091175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911750" w:rsidRPr="00911750" w:rsidRDefault="00911750" w:rsidP="009117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 xml:space="preserve">Контроль и оценка результатов освоения рабочей программы учебной дисциплины ОД.01.02. Обществознание (включая экономику и право) осуществляется преподавателем в процессе проведения устного опроса,  практических занятий и контрольных работ, тестирования, а также выполнения </w:t>
      </w:r>
      <w:proofErr w:type="gramStart"/>
      <w:r w:rsidRPr="0091175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11750">
        <w:rPr>
          <w:rFonts w:ascii="Times New Roman" w:hAnsi="Times New Roman"/>
          <w:sz w:val="28"/>
          <w:szCs w:val="28"/>
        </w:rPr>
        <w:t xml:space="preserve"> индивидуальных заданий, проектов.</w:t>
      </w:r>
    </w:p>
    <w:p w:rsidR="00BB7AFB" w:rsidRDefault="00BB7AFB" w:rsidP="00930902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0FB3" w:rsidRPr="007A5A63" w:rsidRDefault="00DB0FB3" w:rsidP="00DB0FB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BD5D1D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DB0FB3" w:rsidRPr="00FF4BD8" w:rsidRDefault="00DB0FB3" w:rsidP="00DB0FB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E502F0">
        <w:rPr>
          <w:rFonts w:ascii="Times New Roman" w:eastAsia="Times New Roman" w:hAnsi="Times New Roman"/>
          <w:b/>
          <w:sz w:val="28"/>
          <w:szCs w:val="28"/>
        </w:rPr>
        <w:t>Математика и информатика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 w:rsidR="00E502F0">
        <w:rPr>
          <w:rFonts w:ascii="Times New Roman" w:eastAsia="Times New Roman" w:hAnsi="Times New Roman"/>
          <w:b/>
          <w:sz w:val="28"/>
          <w:szCs w:val="28"/>
        </w:rPr>
        <w:t>3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DB0FB3" w:rsidRPr="007A5A63" w:rsidRDefault="00DB0FB3" w:rsidP="00DB0FB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F0461" w:rsidRPr="00FA28BF" w:rsidRDefault="007F0461" w:rsidP="00FA28BF">
      <w:pPr>
        <w:shd w:val="clear" w:color="auto" w:fill="FFFFFF"/>
        <w:tabs>
          <w:tab w:val="left" w:pos="2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 Общие цели изучения данной учебной дисциплины традиционно  реализуются  в четырех направлениях – общее представление об идеях и методах математики и информатики, интеллектуальное развитие, овладение необходимыми конкретными знаниями и умениями, их практическое применение.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color w:val="000000"/>
          <w:sz w:val="28"/>
          <w:szCs w:val="28"/>
        </w:rPr>
        <w:t>Рабочая программа учебной дисциплины ОД.01.03. Математика  и информатика</w:t>
      </w:r>
      <w:r w:rsidRPr="00FA28BF">
        <w:rPr>
          <w:rFonts w:ascii="Times New Roman" w:hAnsi="Times New Roman"/>
          <w:sz w:val="28"/>
          <w:szCs w:val="28"/>
        </w:rPr>
        <w:t xml:space="preserve"> ориентирована на достижение следующих целей: 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В части Математики: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8BF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proofErr w:type="spellStart"/>
      <w:r w:rsidRPr="00FA28B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FA28BF">
        <w:rPr>
          <w:rFonts w:ascii="Times New Roman" w:hAnsi="Times New Roman"/>
          <w:color w:val="000000"/>
          <w:sz w:val="28"/>
          <w:szCs w:val="28"/>
        </w:rPr>
        <w:t xml:space="preserve"> логического, алгоритмического и математического мышления;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8BF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proofErr w:type="spellStart"/>
      <w:r w:rsidRPr="00FA28B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FA28BF">
        <w:rPr>
          <w:rFonts w:ascii="Times New Roman" w:hAnsi="Times New Roman"/>
          <w:color w:val="000000"/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8BF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proofErr w:type="spellStart"/>
      <w:r w:rsidRPr="00FA28B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A28BF">
        <w:rPr>
          <w:rFonts w:ascii="Times New Roman" w:hAnsi="Times New Roman"/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</w:t>
      </w:r>
      <w:r w:rsidRPr="00FA28BF">
        <w:rPr>
          <w:rFonts w:ascii="Times New Roman" w:hAnsi="Times New Roman"/>
          <w:color w:val="000000"/>
          <w:sz w:val="28"/>
          <w:szCs w:val="28"/>
        </w:rPr>
        <w:t>;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В части Информатики: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формирование у обучающихся представлений о роли информатики и ИКТ (информационно-коммуникационных технологий) в современном обществе, понимание основ правовых аспектов использования компьютерных программ и работы в Интернете; 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pacing w:val="-4"/>
          <w:sz w:val="28"/>
          <w:szCs w:val="28"/>
        </w:rPr>
        <w:t>развитие у обучающихся познавательных,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</w:t>
      </w:r>
      <w:r w:rsidRPr="00FA28BF">
        <w:rPr>
          <w:rFonts w:ascii="Times New Roman" w:hAnsi="Times New Roman"/>
          <w:sz w:val="28"/>
          <w:szCs w:val="28"/>
        </w:rPr>
        <w:t>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pacing w:val="-4"/>
          <w:sz w:val="28"/>
          <w:szCs w:val="28"/>
        </w:rPr>
        <w:t xml:space="preserve">приобретение </w:t>
      </w:r>
      <w:proofErr w:type="gramStart"/>
      <w:r w:rsidRPr="00FA28BF">
        <w:rPr>
          <w:rFonts w:ascii="Times New Roman" w:hAnsi="Times New Roman"/>
          <w:spacing w:val="-4"/>
          <w:sz w:val="28"/>
          <w:szCs w:val="28"/>
        </w:rPr>
        <w:t>обучающимися</w:t>
      </w:r>
      <w:proofErr w:type="gramEnd"/>
      <w:r w:rsidRPr="00FA28BF">
        <w:rPr>
          <w:rFonts w:ascii="Times New Roman" w:hAnsi="Times New Roman"/>
          <w:spacing w:val="-4"/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pacing w:val="-4"/>
          <w:sz w:val="28"/>
          <w:szCs w:val="28"/>
        </w:rPr>
        <w:t xml:space="preserve">приобретение </w:t>
      </w:r>
      <w:proofErr w:type="gramStart"/>
      <w:r w:rsidRPr="00FA28BF">
        <w:rPr>
          <w:rFonts w:ascii="Times New Roman" w:hAnsi="Times New Roman"/>
          <w:spacing w:val="-4"/>
          <w:sz w:val="28"/>
          <w:szCs w:val="28"/>
        </w:rPr>
        <w:t>обучающимися</w:t>
      </w:r>
      <w:proofErr w:type="gramEnd"/>
      <w:r w:rsidRPr="00FA28BF">
        <w:rPr>
          <w:rFonts w:ascii="Times New Roman" w:hAnsi="Times New Roman"/>
          <w:spacing w:val="-4"/>
          <w:sz w:val="28"/>
          <w:szCs w:val="28"/>
        </w:rPr>
        <w:t xml:space="preserve"> знаний этических аспектов информационной деятельности и информационных коммуникаций в глобальных сетях, распространения и использования информации;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pacing w:val="-4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7F0461" w:rsidRPr="00FA28BF" w:rsidRDefault="007F0461" w:rsidP="000F2DC5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 В результате освоения рабочей программы учебной дисциплины обучающийся должен уметь: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решать иррациональные, логарифмические и тригонометрические уравнения и неравенства;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решать системы уравнений изученными методами;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применять аппарат математического анализа к решению  задач;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оценивать достоверность информации, сопоставляя различные источники; 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иллюстрировать учебные работы с использованием средств информационных технологий; 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создавать информационные объекты сложной структуры, в том числе гипертекстовые документы; 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7F0461" w:rsidRPr="00FA28BF" w:rsidRDefault="007F0461" w:rsidP="00332893">
      <w:pPr>
        <w:pStyle w:val="ConsPlusCel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BF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</w:r>
    </w:p>
    <w:p w:rsidR="007F0461" w:rsidRPr="00FA28BF" w:rsidRDefault="007F0461" w:rsidP="000F2DC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знать:</w:t>
      </w:r>
    </w:p>
    <w:p w:rsidR="007F0461" w:rsidRPr="00FA28BF" w:rsidRDefault="007F0461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28BF">
        <w:rPr>
          <w:rFonts w:ascii="Times New Roman" w:hAnsi="Times New Roman" w:cs="Times New Roman"/>
          <w:sz w:val="28"/>
          <w:szCs w:val="28"/>
        </w:rPr>
        <w:t>тематический материал курса;</w:t>
      </w:r>
    </w:p>
    <w:p w:rsidR="007F0461" w:rsidRPr="00FA28BF" w:rsidRDefault="007F0461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28BF">
        <w:rPr>
          <w:rFonts w:ascii="Times New Roman" w:hAnsi="Times New Roman" w:cs="Times New Roman"/>
          <w:sz w:val="28"/>
          <w:szCs w:val="28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7F0461" w:rsidRPr="00FA28BF" w:rsidRDefault="007F0461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28BF">
        <w:rPr>
          <w:rFonts w:ascii="Times New Roman" w:hAnsi="Times New Roman" w:cs="Times New Roman"/>
          <w:sz w:val="28"/>
          <w:szCs w:val="28"/>
        </w:rPr>
        <w:t>назначение и виды информационных моделей, описывающих реальные объекты и процессы; назначения и функции операционных систем.</w:t>
      </w:r>
    </w:p>
    <w:p w:rsidR="007F0461" w:rsidRPr="00FA28BF" w:rsidRDefault="007F0461" w:rsidP="000F2DC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7F0461" w:rsidRPr="00FA28BF" w:rsidRDefault="007F0461" w:rsidP="000F2DC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Общие компетенции:</w:t>
      </w:r>
    </w:p>
    <w:p w:rsidR="007F0461" w:rsidRPr="00FA28BF" w:rsidRDefault="007F0461" w:rsidP="00332893">
      <w:pPr>
        <w:numPr>
          <w:ilvl w:val="0"/>
          <w:numId w:val="18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ОД.01.03. Математика и информатика: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FA28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28BF">
        <w:rPr>
          <w:rFonts w:ascii="Times New Roman" w:hAnsi="Times New Roman"/>
          <w:sz w:val="28"/>
          <w:szCs w:val="28"/>
        </w:rPr>
        <w:t>68 ч.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- 34 ч.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Максимальная учебная нагрузка обучающегося – 102 ч.</w:t>
      </w:r>
      <w:r w:rsidRPr="00FA28B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B0FB3" w:rsidRPr="00FA28BF" w:rsidRDefault="007F0461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Время изучения – 1-3 семестр.</w:t>
      </w:r>
    </w:p>
    <w:p w:rsidR="00DB0FB3" w:rsidRPr="00FA28BF" w:rsidRDefault="00DB0FB3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94643C" w:rsidRPr="00FA28BF" w:rsidRDefault="0094643C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Математика:</w:t>
      </w:r>
    </w:p>
    <w:p w:rsidR="00DB0FB3" w:rsidRPr="00FA28BF" w:rsidRDefault="00DC1D27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Раздел 1. Алгебра и начала анализа</w:t>
      </w:r>
    </w:p>
    <w:p w:rsidR="00DB0FB3" w:rsidRPr="00FA28BF" w:rsidRDefault="0015749B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Раздел 2. Геометрия</w:t>
      </w:r>
    </w:p>
    <w:p w:rsidR="0094643C" w:rsidRPr="00FA28BF" w:rsidRDefault="0094643C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Информатика:</w:t>
      </w:r>
    </w:p>
    <w:p w:rsidR="00DB0FB3" w:rsidRPr="00FA28BF" w:rsidRDefault="0094643C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Раздел 1. </w:t>
      </w:r>
      <w:r w:rsidRPr="00FA28BF">
        <w:rPr>
          <w:rFonts w:ascii="Times New Roman" w:hAnsi="Times New Roman"/>
          <w:bCs/>
          <w:iCs/>
          <w:sz w:val="28"/>
          <w:szCs w:val="28"/>
        </w:rPr>
        <w:t>Устройство и принцип функционирования компьютера</w:t>
      </w:r>
    </w:p>
    <w:p w:rsidR="00DB0FB3" w:rsidRPr="00FA28BF" w:rsidRDefault="00CD3DE7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Раздел 2. </w:t>
      </w:r>
      <w:r w:rsidRPr="00FA28BF">
        <w:rPr>
          <w:rFonts w:ascii="Times New Roman" w:hAnsi="Times New Roman"/>
          <w:bCs/>
          <w:iCs/>
          <w:sz w:val="28"/>
          <w:szCs w:val="28"/>
        </w:rPr>
        <w:t>Кодирование информации</w:t>
      </w:r>
    </w:p>
    <w:p w:rsidR="00DB0FB3" w:rsidRPr="00FA28BF" w:rsidRDefault="00C90048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Раздел 3. </w:t>
      </w:r>
      <w:r w:rsidRPr="00FA28BF">
        <w:rPr>
          <w:rFonts w:ascii="Times New Roman" w:hAnsi="Times New Roman"/>
          <w:bCs/>
          <w:iCs/>
          <w:sz w:val="28"/>
          <w:szCs w:val="28"/>
        </w:rPr>
        <w:t>Программирование</w:t>
      </w:r>
    </w:p>
    <w:p w:rsidR="00DB0FB3" w:rsidRPr="00FA28BF" w:rsidRDefault="00614874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Раздел 4. </w:t>
      </w:r>
      <w:r w:rsidRPr="00FA28BF">
        <w:rPr>
          <w:rFonts w:ascii="Times New Roman" w:hAnsi="Times New Roman"/>
          <w:bCs/>
          <w:iCs/>
          <w:sz w:val="28"/>
          <w:szCs w:val="28"/>
        </w:rPr>
        <w:t>Сетевые технологии. Интернет</w:t>
      </w:r>
    </w:p>
    <w:p w:rsidR="00DB0FB3" w:rsidRPr="00FA28BF" w:rsidRDefault="00DB0FB3" w:rsidP="00FA28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641C59" w:rsidRPr="00FA28BF" w:rsidRDefault="00641C59" w:rsidP="00FA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28BF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FA28BF">
        <w:rPr>
          <w:rFonts w:ascii="Times New Roman" w:hAnsi="Times New Roman"/>
          <w:color w:val="000000"/>
          <w:sz w:val="28"/>
          <w:szCs w:val="28"/>
        </w:rPr>
        <w:t>ОД.01.03.Математика и информатика</w:t>
      </w:r>
      <w:r w:rsidRPr="00FA28BF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кабинета.</w:t>
      </w:r>
    </w:p>
    <w:p w:rsidR="00641C59" w:rsidRPr="00FA28BF" w:rsidRDefault="00641C59" w:rsidP="00FA28BF">
      <w:pPr>
        <w:ind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  <w:lang w:eastAsia="ar-SA"/>
        </w:rPr>
        <w:t xml:space="preserve">посадочные места по количеству </w:t>
      </w:r>
      <w:proofErr w:type="gramStart"/>
      <w:r w:rsidRPr="00FA28BF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FA28BF">
        <w:rPr>
          <w:rFonts w:ascii="Times New Roman" w:hAnsi="Times New Roman"/>
          <w:sz w:val="28"/>
          <w:szCs w:val="28"/>
          <w:lang w:eastAsia="ar-SA"/>
        </w:rPr>
        <w:t>;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bCs/>
          <w:sz w:val="28"/>
          <w:szCs w:val="28"/>
        </w:rPr>
        <w:t>учебная доска;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FA28BF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FA28BF">
        <w:rPr>
          <w:rFonts w:ascii="Times New Roman" w:hAnsi="Times New Roman"/>
          <w:sz w:val="28"/>
          <w:szCs w:val="28"/>
        </w:rPr>
        <w:t xml:space="preserve">  </w:t>
      </w:r>
      <w:r w:rsidRPr="00FA28BF">
        <w:rPr>
          <w:rFonts w:ascii="Times New Roman" w:hAnsi="Times New Roman"/>
          <w:sz w:val="28"/>
          <w:szCs w:val="28"/>
          <w:lang w:val="en-US"/>
        </w:rPr>
        <w:t>LE</w:t>
      </w:r>
      <w:r w:rsidRPr="00FA28BF">
        <w:rPr>
          <w:rFonts w:ascii="Times New Roman" w:hAnsi="Times New Roman"/>
          <w:sz w:val="28"/>
          <w:szCs w:val="28"/>
        </w:rPr>
        <w:t>065</w:t>
      </w:r>
      <w:r w:rsidRPr="00FA28BF">
        <w:rPr>
          <w:rFonts w:ascii="Times New Roman" w:hAnsi="Times New Roman"/>
          <w:sz w:val="28"/>
          <w:szCs w:val="28"/>
          <w:lang w:val="en-US"/>
        </w:rPr>
        <w:t>MD</w:t>
      </w:r>
      <w:r w:rsidRPr="00FA28BF">
        <w:rPr>
          <w:rFonts w:ascii="Times New Roman" w:hAnsi="Times New Roman"/>
          <w:sz w:val="28"/>
          <w:szCs w:val="28"/>
        </w:rPr>
        <w:t xml:space="preserve">; </w:t>
      </w:r>
      <w:r w:rsidRPr="00FA28BF">
        <w:rPr>
          <w:rFonts w:ascii="Times New Roman" w:hAnsi="Times New Roman"/>
          <w:sz w:val="28"/>
          <w:szCs w:val="28"/>
          <w:lang w:val="en-US"/>
        </w:rPr>
        <w:t>IED</w:t>
      </w:r>
      <w:r w:rsidRPr="00FA28BF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FA28BF">
        <w:rPr>
          <w:rFonts w:ascii="Times New Roman" w:hAnsi="Times New Roman"/>
          <w:sz w:val="28"/>
          <w:szCs w:val="28"/>
          <w:lang w:val="en-US"/>
        </w:rPr>
        <w:t>BBK</w:t>
      </w:r>
      <w:r w:rsidRPr="00FA28BF">
        <w:rPr>
          <w:rFonts w:ascii="Times New Roman" w:hAnsi="Times New Roman"/>
          <w:sz w:val="28"/>
          <w:szCs w:val="28"/>
        </w:rPr>
        <w:t xml:space="preserve">;  </w:t>
      </w:r>
      <w:r w:rsidRPr="00FA28BF">
        <w:rPr>
          <w:rFonts w:ascii="Times New Roman" w:hAnsi="Times New Roman"/>
          <w:sz w:val="28"/>
          <w:szCs w:val="28"/>
          <w:lang w:val="en-US"/>
        </w:rPr>
        <w:t>IED</w:t>
      </w:r>
      <w:r w:rsidRPr="00FA28BF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FA28BF">
        <w:rPr>
          <w:rFonts w:ascii="Times New Roman" w:hAnsi="Times New Roman"/>
          <w:sz w:val="28"/>
          <w:szCs w:val="28"/>
          <w:lang w:val="en-US"/>
        </w:rPr>
        <w:t>BBK</w:t>
      </w:r>
      <w:r w:rsidRPr="00FA28BF">
        <w:rPr>
          <w:rFonts w:ascii="Times New Roman" w:hAnsi="Times New Roman"/>
          <w:sz w:val="28"/>
          <w:szCs w:val="28"/>
        </w:rPr>
        <w:t>);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FA28BF">
        <w:rPr>
          <w:rFonts w:ascii="Times New Roman" w:hAnsi="Times New Roman"/>
          <w:sz w:val="28"/>
          <w:szCs w:val="28"/>
        </w:rPr>
        <w:t>ЭлНот</w:t>
      </w:r>
      <w:proofErr w:type="spellEnd"/>
      <w:r w:rsidRPr="00FA28BF">
        <w:rPr>
          <w:rFonts w:ascii="Times New Roman" w:hAnsi="Times New Roman"/>
          <w:sz w:val="28"/>
          <w:szCs w:val="28"/>
        </w:rPr>
        <w:t xml:space="preserve"> 300»;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A28BF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FA28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FA28BF">
        <w:rPr>
          <w:rFonts w:ascii="Times New Roman" w:hAnsi="Times New Roman"/>
          <w:sz w:val="28"/>
          <w:szCs w:val="28"/>
          <w:lang w:eastAsia="ar-SA"/>
        </w:rPr>
        <w:t>712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FA28BF">
        <w:rPr>
          <w:rFonts w:ascii="Times New Roman" w:hAnsi="Times New Roman"/>
          <w:sz w:val="28"/>
          <w:szCs w:val="28"/>
          <w:lang w:eastAsia="ar-SA"/>
        </w:rPr>
        <w:t>-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FA28BF">
        <w:rPr>
          <w:rFonts w:ascii="Times New Roman" w:hAnsi="Times New Roman"/>
          <w:sz w:val="28"/>
          <w:szCs w:val="28"/>
          <w:lang w:eastAsia="ar-SA"/>
        </w:rPr>
        <w:t>025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FA28BF">
        <w:rPr>
          <w:rFonts w:ascii="Times New Roman" w:hAnsi="Times New Roman"/>
          <w:sz w:val="28"/>
          <w:szCs w:val="28"/>
          <w:lang w:eastAsia="ar-SA"/>
        </w:rPr>
        <w:t>-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FA28BF">
        <w:rPr>
          <w:rFonts w:ascii="Times New Roman" w:hAnsi="Times New Roman"/>
          <w:sz w:val="28"/>
          <w:szCs w:val="28"/>
          <w:lang w:eastAsia="ar-SA"/>
        </w:rPr>
        <w:t>585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641C59" w:rsidRPr="00FA28BF" w:rsidRDefault="00641C59" w:rsidP="00332893">
      <w:pPr>
        <w:pStyle w:val="Default"/>
        <w:numPr>
          <w:ilvl w:val="0"/>
          <w:numId w:val="17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FA28BF">
        <w:rPr>
          <w:sz w:val="28"/>
          <w:szCs w:val="28"/>
        </w:rPr>
        <w:t>наглядные пособия (комплекты учебных таблиц, плакатов,</w:t>
      </w:r>
      <w:r w:rsidRPr="00FA28BF">
        <w:rPr>
          <w:bCs/>
          <w:sz w:val="28"/>
          <w:szCs w:val="28"/>
        </w:rPr>
        <w:t xml:space="preserve"> модели многогранников и тел вращения</w:t>
      </w:r>
      <w:r w:rsidRPr="00FA28BF">
        <w:rPr>
          <w:sz w:val="28"/>
          <w:szCs w:val="28"/>
        </w:rPr>
        <w:t xml:space="preserve"> и др.); 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учебно-методическая документация.</w:t>
      </w:r>
    </w:p>
    <w:p w:rsidR="00641C59" w:rsidRPr="00FA28BF" w:rsidRDefault="00641C59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bCs/>
          <w:sz w:val="28"/>
          <w:szCs w:val="28"/>
        </w:rPr>
        <w:t xml:space="preserve">Программное обеспечение: специализированные математические компьютерные программы: </w:t>
      </w:r>
      <w:proofErr w:type="spellStart"/>
      <w:r w:rsidRPr="00FA28BF">
        <w:rPr>
          <w:rFonts w:ascii="Times New Roman" w:hAnsi="Times New Roman"/>
          <w:bCs/>
          <w:sz w:val="28"/>
          <w:szCs w:val="28"/>
          <w:lang w:val="en-US"/>
        </w:rPr>
        <w:t>Mathcad</w:t>
      </w:r>
      <w:proofErr w:type="spellEnd"/>
      <w:r w:rsidRPr="00FA28B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A28BF">
        <w:rPr>
          <w:rFonts w:ascii="Times New Roman" w:hAnsi="Times New Roman"/>
          <w:bCs/>
          <w:sz w:val="28"/>
          <w:szCs w:val="28"/>
          <w:lang w:val="en-US"/>
        </w:rPr>
        <w:t>Mathematica</w:t>
      </w:r>
      <w:proofErr w:type="spellEnd"/>
      <w:r w:rsidRPr="00FA28BF">
        <w:rPr>
          <w:rFonts w:ascii="Times New Roman" w:hAnsi="Times New Roman"/>
          <w:bCs/>
          <w:sz w:val="28"/>
          <w:szCs w:val="28"/>
        </w:rPr>
        <w:t xml:space="preserve">, </w:t>
      </w:r>
      <w:r w:rsidRPr="00FA28BF">
        <w:rPr>
          <w:rFonts w:ascii="Times New Roman" w:hAnsi="Times New Roman"/>
          <w:bCs/>
          <w:sz w:val="28"/>
          <w:szCs w:val="28"/>
          <w:lang w:val="en-US"/>
        </w:rPr>
        <w:t>Microsoft</w:t>
      </w:r>
      <w:r w:rsidRPr="00FA28BF">
        <w:rPr>
          <w:rFonts w:ascii="Times New Roman" w:hAnsi="Times New Roman"/>
          <w:bCs/>
          <w:sz w:val="28"/>
          <w:szCs w:val="28"/>
        </w:rPr>
        <w:t xml:space="preserve"> </w:t>
      </w:r>
      <w:r w:rsidRPr="00FA28BF">
        <w:rPr>
          <w:rFonts w:ascii="Times New Roman" w:hAnsi="Times New Roman"/>
          <w:bCs/>
          <w:sz w:val="28"/>
          <w:szCs w:val="28"/>
          <w:lang w:val="en-US"/>
        </w:rPr>
        <w:t>Office</w:t>
      </w:r>
      <w:r w:rsidRPr="00FA28BF">
        <w:rPr>
          <w:rFonts w:ascii="Times New Roman" w:hAnsi="Times New Roman"/>
          <w:bCs/>
          <w:sz w:val="28"/>
          <w:szCs w:val="28"/>
        </w:rPr>
        <w:t>, тематические презентации, учебная литература</w:t>
      </w:r>
    </w:p>
    <w:p w:rsidR="00DB0FB3" w:rsidRPr="00FA28BF" w:rsidRDefault="00DB0FB3" w:rsidP="00FA28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DB0FB3" w:rsidRPr="00911750" w:rsidRDefault="008A1162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 w:rsidRPr="00FA28BF">
        <w:rPr>
          <w:rFonts w:ascii="Times New Roman" w:hAnsi="Times New Roman"/>
          <w:color w:val="000000"/>
          <w:sz w:val="28"/>
          <w:szCs w:val="28"/>
        </w:rPr>
        <w:t>ОД.01.03.Математика и информатика</w:t>
      </w:r>
      <w:r w:rsidRPr="00FA28BF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 и контрольных работ, тестирования, а также выполнения </w:t>
      </w:r>
      <w:proofErr w:type="gramStart"/>
      <w:r w:rsidRPr="00FA28B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A28BF">
        <w:rPr>
          <w:rFonts w:ascii="Times New Roman" w:hAnsi="Times New Roman"/>
          <w:sz w:val="28"/>
          <w:szCs w:val="28"/>
        </w:rPr>
        <w:t xml:space="preserve"> индивидуальных заданий.</w:t>
      </w:r>
    </w:p>
    <w:p w:rsidR="00DB0FB3" w:rsidRDefault="00DB0FB3" w:rsidP="00930902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3761A" w:rsidRPr="007A5A63" w:rsidRDefault="0013761A" w:rsidP="001376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13761A" w:rsidRPr="00FF4BD8" w:rsidRDefault="0013761A" w:rsidP="001376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Естествознание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13761A" w:rsidRPr="007A5A63" w:rsidRDefault="0013761A" w:rsidP="001376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1D3DFE" w:rsidRPr="00554F7A" w:rsidRDefault="001D3DFE" w:rsidP="00554F7A">
      <w:pPr>
        <w:shd w:val="clear" w:color="auto" w:fill="FFFFFF"/>
        <w:tabs>
          <w:tab w:val="left" w:pos="25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 </w:t>
      </w:r>
      <w:r w:rsidRPr="00554F7A">
        <w:rPr>
          <w:rFonts w:ascii="Times New Roman" w:hAnsi="Times New Roman"/>
          <w:bCs/>
          <w:sz w:val="28"/>
          <w:szCs w:val="28"/>
        </w:rPr>
        <w:t>Рабочая программа ориентирована на достижение следующих целей:</w:t>
      </w:r>
    </w:p>
    <w:p w:rsidR="001D3DFE" w:rsidRPr="00554F7A" w:rsidRDefault="001D3DFE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</w:t>
      </w:r>
      <w:r w:rsidRPr="00554F7A">
        <w:rPr>
          <w:rFonts w:ascii="Times New Roman" w:hAnsi="Times New Roman"/>
          <w:color w:val="000000"/>
          <w:sz w:val="28"/>
          <w:szCs w:val="28"/>
        </w:rPr>
        <w:t>;</w:t>
      </w:r>
    </w:p>
    <w:p w:rsidR="001D3DFE" w:rsidRPr="00554F7A" w:rsidRDefault="001D3DFE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овладение умениями применять полученные знания для объяснения явлений окружающего мира,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 </w:t>
      </w:r>
    </w:p>
    <w:p w:rsidR="001D3DFE" w:rsidRPr="00554F7A" w:rsidRDefault="001D3DFE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:rsidR="001D3DFE" w:rsidRPr="00554F7A" w:rsidRDefault="001D3DFE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1D3DFE" w:rsidRPr="00554F7A" w:rsidRDefault="001D3DFE" w:rsidP="00554F7A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        Рабочая программа учебной дисциплины </w:t>
      </w:r>
      <w:r w:rsidRPr="00554F7A">
        <w:rPr>
          <w:rFonts w:ascii="Times New Roman" w:hAnsi="Times New Roman"/>
          <w:color w:val="000000"/>
          <w:sz w:val="28"/>
          <w:szCs w:val="28"/>
        </w:rPr>
        <w:t>ОД.01.04. Естествознание</w:t>
      </w:r>
      <w:r w:rsidRPr="00554F7A">
        <w:rPr>
          <w:rFonts w:ascii="Times New Roman" w:hAnsi="Times New Roman"/>
          <w:sz w:val="28"/>
          <w:szCs w:val="28"/>
        </w:rPr>
        <w:t xml:space="preserve"> состоит из разделов, формирующих естественнонаучную картину мира и охватывающих широкий спектр вопросов о разнообразных свойствах объектов природы, ее законов и явлений во взаимосвязи друг с другом: физики, химии и биологии.</w:t>
      </w:r>
    </w:p>
    <w:p w:rsidR="001D3DFE" w:rsidRPr="00554F7A" w:rsidRDefault="001D3DFE" w:rsidP="00554F7A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        Данные разделы обладают относительной самостоятельностью и целостностью, что не нарушает привычную логику естественнонаучного образования </w:t>
      </w:r>
      <w:proofErr w:type="gramStart"/>
      <w:r w:rsidRPr="00554F7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54F7A">
        <w:rPr>
          <w:rFonts w:ascii="Times New Roman" w:hAnsi="Times New Roman"/>
          <w:sz w:val="28"/>
          <w:szCs w:val="28"/>
        </w:rPr>
        <w:t>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        В результате освоения рабочей программы учебной дисциплины обучающийся должен уметь:</w:t>
      </w:r>
    </w:p>
    <w:p w:rsidR="001D3DFE" w:rsidRPr="00554F7A" w:rsidRDefault="001D3DFE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 xml:space="preserve">ориентироваться в современных научных понятиях и информации естественнонаучного содержания; </w:t>
      </w:r>
    </w:p>
    <w:p w:rsidR="001D3DFE" w:rsidRPr="00554F7A" w:rsidRDefault="001D3DFE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1D3DFE" w:rsidRPr="00554F7A" w:rsidRDefault="001D3DFE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1D3DFE" w:rsidRPr="00554F7A" w:rsidRDefault="001D3DFE" w:rsidP="00554F7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знать:</w:t>
      </w:r>
    </w:p>
    <w:p w:rsidR="001D3DFE" w:rsidRPr="00554F7A" w:rsidRDefault="001D3DFE" w:rsidP="00332893">
      <w:pPr>
        <w:numPr>
          <w:ilvl w:val="0"/>
          <w:numId w:val="2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>основные науки о природе, их общность и отличие;</w:t>
      </w:r>
    </w:p>
    <w:p w:rsidR="001D3DFE" w:rsidRPr="00554F7A" w:rsidRDefault="001D3DFE" w:rsidP="00332893">
      <w:pPr>
        <w:numPr>
          <w:ilvl w:val="0"/>
          <w:numId w:val="2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>естественнонаучный метод познания и его составляющие, единство законов природы во Вселенной;</w:t>
      </w:r>
    </w:p>
    <w:p w:rsidR="001D3DFE" w:rsidRPr="00554F7A" w:rsidRDefault="001D3DFE" w:rsidP="00332893">
      <w:pPr>
        <w:numPr>
          <w:ilvl w:val="0"/>
          <w:numId w:val="2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>взаимосвязь между научными открытиями и развитием техники и технологий;</w:t>
      </w:r>
    </w:p>
    <w:p w:rsidR="001D3DFE" w:rsidRPr="00554F7A" w:rsidRDefault="001D3DFE" w:rsidP="00332893">
      <w:pPr>
        <w:numPr>
          <w:ilvl w:val="0"/>
          <w:numId w:val="2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>вклад великих ученых в формирование современной естественнонаучной картины мира.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3DFE" w:rsidRPr="00554F7A" w:rsidRDefault="001D3DFE" w:rsidP="00554F7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1D3DFE" w:rsidRPr="00554F7A" w:rsidRDefault="001D3DFE" w:rsidP="00554F7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Общие компетенции:</w:t>
      </w:r>
    </w:p>
    <w:p w:rsidR="001D3DFE" w:rsidRPr="00554F7A" w:rsidRDefault="001D3DFE" w:rsidP="00332893">
      <w:pPr>
        <w:numPr>
          <w:ilvl w:val="0"/>
          <w:numId w:val="18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ОД.01.04. Естествознание: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554F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54F7A">
        <w:rPr>
          <w:rFonts w:ascii="Times New Roman" w:hAnsi="Times New Roman"/>
          <w:sz w:val="28"/>
          <w:szCs w:val="28"/>
        </w:rPr>
        <w:t>72 ч.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- 36 ч.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      Максимальная учебная нагрузка обучающегося – 108 ч.</w:t>
      </w:r>
      <w:r w:rsidRPr="00554F7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3761A" w:rsidRPr="00554F7A" w:rsidRDefault="001D3DFE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Время изучения – 1,2 семестр.</w:t>
      </w:r>
    </w:p>
    <w:p w:rsidR="0013761A" w:rsidRPr="00554F7A" w:rsidRDefault="0013761A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13761A" w:rsidRPr="00554F7A" w:rsidRDefault="001D3DFE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Физ</w:t>
      </w:r>
      <w:r w:rsidR="0013761A" w:rsidRPr="00554F7A">
        <w:rPr>
          <w:rFonts w:ascii="Times New Roman" w:hAnsi="Times New Roman"/>
          <w:sz w:val="28"/>
          <w:szCs w:val="28"/>
        </w:rPr>
        <w:t>ика:</w:t>
      </w:r>
    </w:p>
    <w:p w:rsidR="001D3DFE" w:rsidRPr="00554F7A" w:rsidRDefault="001D3DFE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Введение. </w:t>
      </w:r>
    </w:p>
    <w:p w:rsidR="0013761A" w:rsidRPr="00554F7A" w:rsidRDefault="00935514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</w:t>
      </w:r>
      <w:r w:rsidR="00941CA3" w:rsidRPr="00554F7A">
        <w:rPr>
          <w:rFonts w:ascii="Times New Roman" w:hAnsi="Times New Roman"/>
          <w:sz w:val="28"/>
          <w:szCs w:val="28"/>
        </w:rPr>
        <w:t xml:space="preserve"> </w:t>
      </w:r>
      <w:r w:rsidRPr="00554F7A">
        <w:rPr>
          <w:rFonts w:ascii="Times New Roman" w:hAnsi="Times New Roman"/>
          <w:sz w:val="28"/>
          <w:szCs w:val="28"/>
        </w:rPr>
        <w:t>1</w:t>
      </w:r>
      <w:r w:rsidR="00941CA3" w:rsidRPr="00554F7A">
        <w:rPr>
          <w:rFonts w:ascii="Times New Roman" w:hAnsi="Times New Roman"/>
          <w:sz w:val="28"/>
          <w:szCs w:val="28"/>
        </w:rPr>
        <w:t xml:space="preserve">. </w:t>
      </w:r>
      <w:r w:rsidRPr="00554F7A">
        <w:rPr>
          <w:rFonts w:ascii="Times New Roman" w:hAnsi="Times New Roman"/>
          <w:sz w:val="28"/>
          <w:szCs w:val="28"/>
        </w:rPr>
        <w:t>Механика</w:t>
      </w:r>
    </w:p>
    <w:p w:rsidR="00935514" w:rsidRPr="00554F7A" w:rsidRDefault="00935514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54F7A">
        <w:rPr>
          <w:rFonts w:ascii="Times New Roman" w:hAnsi="Times New Roman"/>
          <w:i/>
          <w:sz w:val="28"/>
          <w:szCs w:val="28"/>
        </w:rPr>
        <w:t xml:space="preserve">Раздел  </w:t>
      </w:r>
      <w:r w:rsidR="00941CA3" w:rsidRPr="00554F7A">
        <w:rPr>
          <w:rFonts w:ascii="Times New Roman" w:hAnsi="Times New Roman"/>
          <w:i/>
          <w:sz w:val="28"/>
          <w:szCs w:val="28"/>
        </w:rPr>
        <w:t>2</w:t>
      </w:r>
      <w:r w:rsidRPr="00554F7A">
        <w:rPr>
          <w:rFonts w:ascii="Times New Roman" w:hAnsi="Times New Roman"/>
          <w:i/>
          <w:sz w:val="28"/>
          <w:szCs w:val="28"/>
        </w:rPr>
        <w:t>. Тепловые явления</w:t>
      </w:r>
    </w:p>
    <w:p w:rsidR="00115FAC" w:rsidRPr="00554F7A" w:rsidRDefault="00115FAC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3.Электромагнитные явления</w:t>
      </w:r>
    </w:p>
    <w:p w:rsidR="0013761A" w:rsidRPr="00554F7A" w:rsidRDefault="00435742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Химия с элементами экологии</w:t>
      </w:r>
      <w:r w:rsidR="0013761A" w:rsidRPr="00554F7A">
        <w:rPr>
          <w:rFonts w:ascii="Times New Roman" w:hAnsi="Times New Roman"/>
          <w:sz w:val="28"/>
          <w:szCs w:val="28"/>
        </w:rPr>
        <w:t>:</w:t>
      </w:r>
    </w:p>
    <w:p w:rsidR="0013761A" w:rsidRPr="00554F7A" w:rsidRDefault="00941CA3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1. Вода, растворы</w:t>
      </w:r>
    </w:p>
    <w:p w:rsidR="00E111DE" w:rsidRPr="00554F7A" w:rsidRDefault="00E111DE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Раздел 2. Химические процессы в атмосфере </w:t>
      </w:r>
    </w:p>
    <w:p w:rsidR="0013761A" w:rsidRPr="00554F7A" w:rsidRDefault="00E111DE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3. Химия и организм человека</w:t>
      </w:r>
    </w:p>
    <w:p w:rsidR="00E111DE" w:rsidRPr="00554F7A" w:rsidRDefault="00E111D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Биология с элементами экологии:</w:t>
      </w:r>
    </w:p>
    <w:p w:rsidR="00E111DE" w:rsidRPr="00554F7A" w:rsidRDefault="00E111D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1. Наиболее общие представления о жизни</w:t>
      </w:r>
    </w:p>
    <w:p w:rsidR="00E111DE" w:rsidRPr="00554F7A" w:rsidRDefault="00DA4E9C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2. Организм человека и основные проявления его жизнедеятельности</w:t>
      </w:r>
    </w:p>
    <w:p w:rsidR="00DA4E9C" w:rsidRPr="00554F7A" w:rsidRDefault="00DA4E9C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3. Человек и окружающая среда</w:t>
      </w:r>
    </w:p>
    <w:p w:rsidR="0013761A" w:rsidRPr="00554F7A" w:rsidRDefault="0013761A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554F7A" w:rsidRPr="00554F7A" w:rsidRDefault="00DA4E9C" w:rsidP="00554F7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554F7A">
        <w:rPr>
          <w:rFonts w:ascii="Times New Roman" w:hAnsi="Times New Roman"/>
          <w:color w:val="000000"/>
          <w:sz w:val="28"/>
          <w:szCs w:val="28"/>
        </w:rPr>
        <w:t>ОД.01.04. Естествознание</w:t>
      </w:r>
      <w:r w:rsidRPr="00554F7A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кабинета.</w:t>
      </w:r>
    </w:p>
    <w:p w:rsidR="00DA4E9C" w:rsidRPr="00554F7A" w:rsidRDefault="00DA4E9C" w:rsidP="00554F7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  <w:lang w:eastAsia="ar-SA"/>
        </w:rPr>
        <w:t xml:space="preserve">посадочные места по количеству </w:t>
      </w:r>
      <w:proofErr w:type="gramStart"/>
      <w:r w:rsidRPr="00554F7A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554F7A">
        <w:rPr>
          <w:rFonts w:ascii="Times New Roman" w:hAnsi="Times New Roman"/>
          <w:sz w:val="28"/>
          <w:szCs w:val="28"/>
          <w:lang w:eastAsia="ar-SA"/>
        </w:rPr>
        <w:t>;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bCs/>
          <w:sz w:val="28"/>
          <w:szCs w:val="28"/>
        </w:rPr>
        <w:t>учебная доска;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bCs/>
          <w:sz w:val="28"/>
          <w:szCs w:val="28"/>
        </w:rPr>
        <w:t>лабораторное оборудование;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554F7A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554F7A">
        <w:rPr>
          <w:rFonts w:ascii="Times New Roman" w:hAnsi="Times New Roman"/>
          <w:sz w:val="28"/>
          <w:szCs w:val="28"/>
        </w:rPr>
        <w:t xml:space="preserve">  </w:t>
      </w:r>
      <w:r w:rsidRPr="00554F7A">
        <w:rPr>
          <w:rFonts w:ascii="Times New Roman" w:hAnsi="Times New Roman"/>
          <w:sz w:val="28"/>
          <w:szCs w:val="28"/>
          <w:lang w:val="en-US"/>
        </w:rPr>
        <w:t>LE</w:t>
      </w:r>
      <w:r w:rsidRPr="00554F7A">
        <w:rPr>
          <w:rFonts w:ascii="Times New Roman" w:hAnsi="Times New Roman"/>
          <w:sz w:val="28"/>
          <w:szCs w:val="28"/>
        </w:rPr>
        <w:t>065</w:t>
      </w:r>
      <w:r w:rsidRPr="00554F7A">
        <w:rPr>
          <w:rFonts w:ascii="Times New Roman" w:hAnsi="Times New Roman"/>
          <w:sz w:val="28"/>
          <w:szCs w:val="28"/>
          <w:lang w:val="en-US"/>
        </w:rPr>
        <w:t>MD</w:t>
      </w:r>
      <w:r w:rsidRPr="00554F7A">
        <w:rPr>
          <w:rFonts w:ascii="Times New Roman" w:hAnsi="Times New Roman"/>
          <w:sz w:val="28"/>
          <w:szCs w:val="28"/>
        </w:rPr>
        <w:t xml:space="preserve">; </w:t>
      </w:r>
      <w:r w:rsidRPr="00554F7A">
        <w:rPr>
          <w:rFonts w:ascii="Times New Roman" w:hAnsi="Times New Roman"/>
          <w:sz w:val="28"/>
          <w:szCs w:val="28"/>
          <w:lang w:val="en-US"/>
        </w:rPr>
        <w:t>IED</w:t>
      </w:r>
      <w:r w:rsidRPr="00554F7A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554F7A">
        <w:rPr>
          <w:rFonts w:ascii="Times New Roman" w:hAnsi="Times New Roman"/>
          <w:sz w:val="28"/>
          <w:szCs w:val="28"/>
          <w:lang w:val="en-US"/>
        </w:rPr>
        <w:t>BBK</w:t>
      </w:r>
      <w:r w:rsidRPr="00554F7A">
        <w:rPr>
          <w:rFonts w:ascii="Times New Roman" w:hAnsi="Times New Roman"/>
          <w:sz w:val="28"/>
          <w:szCs w:val="28"/>
        </w:rPr>
        <w:t xml:space="preserve">;  </w:t>
      </w:r>
      <w:r w:rsidRPr="00554F7A">
        <w:rPr>
          <w:rFonts w:ascii="Times New Roman" w:hAnsi="Times New Roman"/>
          <w:sz w:val="28"/>
          <w:szCs w:val="28"/>
          <w:lang w:val="en-US"/>
        </w:rPr>
        <w:t>IED</w:t>
      </w:r>
      <w:r w:rsidRPr="00554F7A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554F7A">
        <w:rPr>
          <w:rFonts w:ascii="Times New Roman" w:hAnsi="Times New Roman"/>
          <w:sz w:val="28"/>
          <w:szCs w:val="28"/>
          <w:lang w:val="en-US"/>
        </w:rPr>
        <w:t>BBK</w:t>
      </w:r>
      <w:r w:rsidRPr="00554F7A">
        <w:rPr>
          <w:rFonts w:ascii="Times New Roman" w:hAnsi="Times New Roman"/>
          <w:sz w:val="28"/>
          <w:szCs w:val="28"/>
        </w:rPr>
        <w:t>);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554F7A">
        <w:rPr>
          <w:rFonts w:ascii="Times New Roman" w:hAnsi="Times New Roman"/>
          <w:sz w:val="28"/>
          <w:szCs w:val="28"/>
        </w:rPr>
        <w:t>ЭлНот</w:t>
      </w:r>
      <w:proofErr w:type="spellEnd"/>
      <w:r w:rsidRPr="00554F7A">
        <w:rPr>
          <w:rFonts w:ascii="Times New Roman" w:hAnsi="Times New Roman"/>
          <w:sz w:val="28"/>
          <w:szCs w:val="28"/>
        </w:rPr>
        <w:t xml:space="preserve"> 300»;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554F7A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554F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554F7A">
        <w:rPr>
          <w:rFonts w:ascii="Times New Roman" w:hAnsi="Times New Roman"/>
          <w:sz w:val="28"/>
          <w:szCs w:val="28"/>
          <w:lang w:eastAsia="ar-SA"/>
        </w:rPr>
        <w:t>712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554F7A">
        <w:rPr>
          <w:rFonts w:ascii="Times New Roman" w:hAnsi="Times New Roman"/>
          <w:sz w:val="28"/>
          <w:szCs w:val="28"/>
          <w:lang w:eastAsia="ar-SA"/>
        </w:rPr>
        <w:t>-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554F7A">
        <w:rPr>
          <w:rFonts w:ascii="Times New Roman" w:hAnsi="Times New Roman"/>
          <w:sz w:val="28"/>
          <w:szCs w:val="28"/>
          <w:lang w:eastAsia="ar-SA"/>
        </w:rPr>
        <w:t>025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554F7A">
        <w:rPr>
          <w:rFonts w:ascii="Times New Roman" w:hAnsi="Times New Roman"/>
          <w:sz w:val="28"/>
          <w:szCs w:val="28"/>
          <w:lang w:eastAsia="ar-SA"/>
        </w:rPr>
        <w:t>-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554F7A">
        <w:rPr>
          <w:rFonts w:ascii="Times New Roman" w:hAnsi="Times New Roman"/>
          <w:sz w:val="28"/>
          <w:szCs w:val="28"/>
          <w:lang w:eastAsia="ar-SA"/>
        </w:rPr>
        <w:t>585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DA4E9C" w:rsidRPr="00554F7A" w:rsidRDefault="00DA4E9C" w:rsidP="00332893">
      <w:pPr>
        <w:pStyle w:val="Default"/>
        <w:numPr>
          <w:ilvl w:val="0"/>
          <w:numId w:val="17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554F7A">
        <w:rPr>
          <w:sz w:val="28"/>
          <w:szCs w:val="28"/>
        </w:rPr>
        <w:t>наглядные пособия (комплекты учебных таблиц, плакатов,</w:t>
      </w:r>
      <w:r w:rsidRPr="00554F7A">
        <w:rPr>
          <w:bCs/>
          <w:sz w:val="28"/>
          <w:szCs w:val="28"/>
        </w:rPr>
        <w:t xml:space="preserve"> демонстрационные модели</w:t>
      </w:r>
      <w:r w:rsidRPr="00554F7A">
        <w:rPr>
          <w:sz w:val="28"/>
          <w:szCs w:val="28"/>
        </w:rPr>
        <w:t xml:space="preserve"> и др.); 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учебно-методическая документация.</w:t>
      </w:r>
    </w:p>
    <w:p w:rsidR="00DA4E9C" w:rsidRPr="00554F7A" w:rsidRDefault="0013761A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7D14CF" w:rsidRPr="007A5A63" w:rsidRDefault="00554F7A" w:rsidP="00554F7A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 w:rsidRPr="00554F7A">
        <w:rPr>
          <w:rFonts w:ascii="Times New Roman" w:hAnsi="Times New Roman"/>
          <w:color w:val="000000"/>
          <w:sz w:val="28"/>
          <w:szCs w:val="28"/>
        </w:rPr>
        <w:t>ОД.01.04. Естествознание</w:t>
      </w:r>
      <w:r w:rsidRPr="00554F7A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 практических занятий, лабораторных и контрольных работ, тестирования, а также выполнения </w:t>
      </w:r>
      <w:proofErr w:type="gramStart"/>
      <w:r w:rsidRPr="00554F7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54F7A">
        <w:rPr>
          <w:rFonts w:ascii="Times New Roman" w:hAnsi="Times New Roman"/>
          <w:sz w:val="28"/>
          <w:szCs w:val="28"/>
        </w:rPr>
        <w:t xml:space="preserve"> индивидуальных заданий, проектов.</w:t>
      </w:r>
    </w:p>
    <w:p w:rsidR="00554F7A" w:rsidRDefault="00554F7A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C7C75" w:rsidRPr="007A5A63" w:rsidRDefault="009C7C75" w:rsidP="009C7C75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9C7C75" w:rsidRPr="00FF4BD8" w:rsidRDefault="009C7C75" w:rsidP="009C7C75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География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9C7C75" w:rsidRPr="007A5A63" w:rsidRDefault="009C7C75" w:rsidP="009C7C75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F4767" w:rsidRPr="00955173" w:rsidRDefault="007F4767" w:rsidP="00955173">
      <w:pPr>
        <w:shd w:val="clear" w:color="auto" w:fill="FFFFFF"/>
        <w:tabs>
          <w:tab w:val="left" w:pos="2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 </w:t>
      </w:r>
      <w:r w:rsidRPr="00955173">
        <w:rPr>
          <w:rFonts w:ascii="Times New Roman" w:hAnsi="Times New Roman"/>
          <w:bCs/>
          <w:sz w:val="28"/>
          <w:szCs w:val="28"/>
        </w:rPr>
        <w:t>Рабочая программа ориентирована на достижение следующих целей: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55173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процессов и явлений; 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воспитание патриотизма, уважения к другим народам и культурам, бережного отношения к окружающей природной среде;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нахождение и применение географической информации, включая карты, статистические материалы, </w:t>
      </w:r>
      <w:proofErr w:type="spellStart"/>
      <w:r w:rsidRPr="00955173">
        <w:rPr>
          <w:rFonts w:ascii="Times New Roman" w:hAnsi="Times New Roman"/>
          <w:sz w:val="28"/>
          <w:szCs w:val="28"/>
        </w:rPr>
        <w:t>геоинформационные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955173">
        <w:rPr>
          <w:rFonts w:ascii="Times New Roman" w:hAnsi="Times New Roman"/>
          <w:sz w:val="28"/>
          <w:szCs w:val="28"/>
        </w:rPr>
        <w:t>геоэкономической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си</w:t>
      </w:r>
      <w:r w:rsidRPr="00955173">
        <w:rPr>
          <w:rFonts w:ascii="Times New Roman" w:hAnsi="Times New Roman"/>
          <w:sz w:val="28"/>
          <w:szCs w:val="28"/>
        </w:rPr>
        <w:softHyphen/>
        <w:t>туации в России, других странах и регионах мира, тенденций их возмож</w:t>
      </w:r>
      <w:r w:rsidRPr="00955173">
        <w:rPr>
          <w:rFonts w:ascii="Times New Roman" w:hAnsi="Times New Roman"/>
          <w:sz w:val="28"/>
          <w:szCs w:val="28"/>
        </w:rPr>
        <w:softHyphen/>
        <w:t>ного развития;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7F4767" w:rsidRPr="00955173" w:rsidRDefault="007F4767" w:rsidP="00955173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     Программа учебной дисциплины </w:t>
      </w:r>
      <w:r w:rsidRPr="00955173">
        <w:rPr>
          <w:rFonts w:ascii="Times New Roman" w:hAnsi="Times New Roman"/>
          <w:color w:val="000000"/>
          <w:sz w:val="28"/>
          <w:szCs w:val="28"/>
        </w:rPr>
        <w:t>ОД.01.05. География</w:t>
      </w:r>
      <w:r w:rsidRPr="00955173">
        <w:rPr>
          <w:rFonts w:ascii="Times New Roman" w:hAnsi="Times New Roman"/>
          <w:sz w:val="28"/>
          <w:szCs w:val="28"/>
        </w:rPr>
        <w:t xml:space="preserve"> сочетает в себе элементы общей географии и комплексного географического страноведения. Программа содержит материал, включающий систему комплексных социально-ориентированных знаний о размещении населения и хозяйства, особенностях, динамике и территориальных следствиях главных экологических, социально-экономических и иных процессов, протекающих в географическом пространстве, о проблемах взаимодействия общества и природы, адаптации человека к географическим условиям проживания, географических подходах к развитию территорий.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Преподавание данного учебного курса предполагает широкое использование таких форм обучения как  лекционно-семинарские занятия, практикумы, групповая работа по заранее выбранной проблеме, подготовка рефератов. Особое место в программе уделено практическим работам с различными источниками географической информации – картами, статистическими материалами, </w:t>
      </w:r>
      <w:proofErr w:type="spellStart"/>
      <w:r w:rsidRPr="00955173">
        <w:rPr>
          <w:rFonts w:ascii="Times New Roman" w:hAnsi="Times New Roman"/>
          <w:sz w:val="28"/>
          <w:szCs w:val="28"/>
        </w:rPr>
        <w:t>геоинформационными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системами.</w:t>
      </w:r>
    </w:p>
    <w:p w:rsidR="007F4767" w:rsidRPr="00955173" w:rsidRDefault="007F4767" w:rsidP="00955173">
      <w:pPr>
        <w:shd w:val="clear" w:color="auto" w:fill="FFFFFF"/>
        <w:tabs>
          <w:tab w:val="left" w:pos="2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F4767" w:rsidRPr="00955173" w:rsidRDefault="007F4767" w:rsidP="00332893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объектов, процессов и явлений;</w:t>
      </w:r>
    </w:p>
    <w:p w:rsidR="007F4767" w:rsidRPr="00955173" w:rsidRDefault="007F4767" w:rsidP="00332893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оценивать и объяснять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техногенных изменений отдельных территорий;</w:t>
      </w:r>
    </w:p>
    <w:p w:rsidR="007F4767" w:rsidRPr="00955173" w:rsidRDefault="007F4767" w:rsidP="00332893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применять разнообразные  источники географической информации для наблюдений за природными социально-экономическими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геоэкологическими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объектами, и явлениями, их изменениями под влиянием разнообразных факторов;</w:t>
      </w:r>
    </w:p>
    <w:p w:rsidR="007F4767" w:rsidRPr="00955173" w:rsidRDefault="007F4767" w:rsidP="00332893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>составлять комплексную характеристику регионов и стран мира; таблицы, картосхемы, диаграммы, простейшие карты, модели, отражающие закономерности различных явлений процессов, их взаимодействия;</w:t>
      </w:r>
    </w:p>
    <w:p w:rsidR="007F4767" w:rsidRPr="00955173" w:rsidRDefault="007F4767" w:rsidP="00332893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>сопоставлять географические карты различной тематики;</w:t>
      </w:r>
    </w:p>
    <w:p w:rsidR="007F4767" w:rsidRPr="00955173" w:rsidRDefault="007F4767" w:rsidP="00332893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     повседневной жизни для: выявления и объяснения географических аспектов   различных текущих событий и ситуаций;       нахождения и применения географической информации, включая карты, статистические  материалы,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системы  и ресурсы сети Интернет; правильной оценки важнейших социально-экономических событий  международной жизни, геополитической и 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геоэкономической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ситуации в Российской  Федерации, других странах и регионах мира, тенденций их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  туризма и отдыха, деловых и образовательных программ.                                  </w:t>
      </w:r>
    </w:p>
    <w:p w:rsidR="007F4767" w:rsidRPr="00955173" w:rsidRDefault="007F4767" w:rsidP="0095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знать: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основные географические понятия и термины;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традиционные и новые методы  географических исследований;              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особенности размещения основных видов природных ресурсов, их главные  месторождения и территориальные сочетания;                                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численность и динамику изменения  численности населения мира, отдельных  регионов и стран, их этногеографическую  специфику;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различия в уровне и качестве  жизни населения, основные направления  миграций;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проблемы современной урбанизации, географические аспекты отраслевой и  территориальной структуры мирового хозяйства, размещения его основных отраслей;                                 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географическую специфику отдельных стран и регионов, их различия по уровню  социально-экономического развития, специализации в системе международного  географического разделения труда;         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географические аспекты глобальных  проблем человечества;                    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особенности современного геополитического и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геоэкономического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положения Российской   Федерации, ее роль в международном географическом разделении труда.            </w:t>
      </w:r>
    </w:p>
    <w:p w:rsidR="007F4767" w:rsidRPr="00955173" w:rsidRDefault="007F4767" w:rsidP="0095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7F4767" w:rsidRPr="00955173" w:rsidRDefault="007F4767" w:rsidP="0095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Общие компетенции:</w:t>
      </w:r>
    </w:p>
    <w:p w:rsidR="00C74DCD" w:rsidRDefault="007F4767" w:rsidP="00C74DCD">
      <w:pPr>
        <w:shd w:val="clear" w:color="auto" w:fill="FFFFFF"/>
        <w:tabs>
          <w:tab w:val="left" w:pos="993"/>
        </w:tabs>
        <w:autoSpaceDN/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ОК 10.  Использовать умения и знания</w:t>
      </w:r>
      <w:r w:rsidR="00C74DCD">
        <w:rPr>
          <w:rFonts w:ascii="Times New Roman" w:hAnsi="Times New Roman"/>
          <w:sz w:val="28"/>
          <w:szCs w:val="28"/>
        </w:rPr>
        <w:t xml:space="preserve"> учебных дисциплин федерального</w:t>
      </w:r>
    </w:p>
    <w:p w:rsidR="007F4767" w:rsidRPr="00955173" w:rsidRDefault="007F4767" w:rsidP="00C74DCD">
      <w:pPr>
        <w:shd w:val="clear" w:color="auto" w:fill="FFFFFF"/>
        <w:tabs>
          <w:tab w:val="left" w:pos="993"/>
        </w:tabs>
        <w:autoSpaceDN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государственного образовательного стандарта среднего общего образования в профессиональной деятельности.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ОД.01.05. География: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9551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55173">
        <w:rPr>
          <w:rFonts w:ascii="Times New Roman" w:hAnsi="Times New Roman"/>
          <w:sz w:val="28"/>
          <w:szCs w:val="28"/>
        </w:rPr>
        <w:t>36 ч.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- 18 ч.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Максимальная учебная нагрузка обучающегося – 54 ч.</w:t>
      </w:r>
      <w:r w:rsidRPr="0095517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C7C75" w:rsidRPr="00955173" w:rsidRDefault="007F4767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Время изучения – 3,4 семестр.</w:t>
      </w:r>
    </w:p>
    <w:p w:rsidR="009C7C75" w:rsidRPr="00955173" w:rsidRDefault="009C7C75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9C7C75" w:rsidRPr="00955173" w:rsidRDefault="00B82868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bCs/>
          <w:sz w:val="28"/>
          <w:szCs w:val="28"/>
        </w:rPr>
        <w:t xml:space="preserve">Введение. </w:t>
      </w:r>
      <w:r w:rsidRPr="00955173">
        <w:rPr>
          <w:rFonts w:ascii="Times New Roman" w:hAnsi="Times New Roman"/>
          <w:sz w:val="28"/>
          <w:szCs w:val="28"/>
        </w:rPr>
        <w:t>География как наука.</w:t>
      </w:r>
      <w:r w:rsidR="009C7C75" w:rsidRPr="00955173">
        <w:rPr>
          <w:rFonts w:ascii="Times New Roman" w:hAnsi="Times New Roman"/>
          <w:sz w:val="28"/>
          <w:szCs w:val="28"/>
        </w:rPr>
        <w:t xml:space="preserve"> </w:t>
      </w:r>
    </w:p>
    <w:p w:rsidR="009C7C75" w:rsidRPr="00955173" w:rsidRDefault="00B82868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Раздел  1. Источники географической информации.</w:t>
      </w:r>
    </w:p>
    <w:p w:rsidR="009C7C75" w:rsidRPr="00955173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5173">
        <w:rPr>
          <w:rFonts w:ascii="Times New Roman" w:hAnsi="Times New Roman"/>
          <w:bCs/>
          <w:sz w:val="28"/>
          <w:szCs w:val="28"/>
        </w:rPr>
        <w:t>Раздел 2. Политическая карта мира</w:t>
      </w:r>
    </w:p>
    <w:p w:rsidR="009C7C75" w:rsidRPr="007C1D52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C1D52">
        <w:rPr>
          <w:rFonts w:ascii="Times New Roman" w:hAnsi="Times New Roman"/>
          <w:sz w:val="28"/>
          <w:szCs w:val="28"/>
        </w:rPr>
        <w:t xml:space="preserve">Раздел 3. </w:t>
      </w:r>
      <w:r w:rsidRPr="007C1D52">
        <w:rPr>
          <w:rFonts w:ascii="Times New Roman" w:hAnsi="Times New Roman"/>
          <w:bCs/>
          <w:sz w:val="28"/>
          <w:szCs w:val="28"/>
        </w:rPr>
        <w:t>География населения мира</w:t>
      </w:r>
    </w:p>
    <w:p w:rsidR="009C7C75" w:rsidRPr="00955173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Раздел 4. </w:t>
      </w:r>
      <w:r w:rsidRPr="00955173">
        <w:rPr>
          <w:rFonts w:ascii="Times New Roman" w:hAnsi="Times New Roman"/>
          <w:bCs/>
          <w:sz w:val="28"/>
          <w:szCs w:val="28"/>
        </w:rPr>
        <w:t>География мировых природных ресурсов</w:t>
      </w:r>
    </w:p>
    <w:p w:rsidR="009C7C75" w:rsidRPr="00955173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Раздел 5. География мирового хозяйства</w:t>
      </w:r>
    </w:p>
    <w:p w:rsidR="009C7C75" w:rsidRPr="00955173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Раздел 6. Регионы и страны мира</w:t>
      </w:r>
      <w:r w:rsidR="009C7C75" w:rsidRPr="00955173">
        <w:rPr>
          <w:rFonts w:ascii="Times New Roman" w:hAnsi="Times New Roman"/>
          <w:sz w:val="28"/>
          <w:szCs w:val="28"/>
        </w:rPr>
        <w:t xml:space="preserve"> </w:t>
      </w:r>
    </w:p>
    <w:p w:rsidR="0018147B" w:rsidRPr="00955173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Раздел 7 .</w:t>
      </w:r>
      <w:r w:rsidRPr="00955173">
        <w:rPr>
          <w:rFonts w:ascii="Times New Roman" w:hAnsi="Times New Roman"/>
          <w:bCs/>
          <w:sz w:val="28"/>
          <w:szCs w:val="28"/>
        </w:rPr>
        <w:t>Россия в современном мире</w:t>
      </w:r>
    </w:p>
    <w:p w:rsidR="009C7C75" w:rsidRPr="00955173" w:rsidRDefault="0018147B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Раздел 8</w:t>
      </w:r>
      <w:r w:rsidRPr="00955173">
        <w:rPr>
          <w:rFonts w:ascii="Times New Roman" w:hAnsi="Times New Roman"/>
          <w:bCs/>
          <w:sz w:val="28"/>
          <w:szCs w:val="28"/>
        </w:rPr>
        <w:t>. Географические аспекты современных глобальных проблем человечества</w:t>
      </w:r>
    </w:p>
    <w:p w:rsidR="009C7C75" w:rsidRPr="00955173" w:rsidRDefault="009C7C75" w:rsidP="0095517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955173" w:rsidRPr="00955173" w:rsidRDefault="00955173" w:rsidP="0095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5173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955173">
        <w:rPr>
          <w:rFonts w:ascii="Times New Roman" w:hAnsi="Times New Roman"/>
          <w:color w:val="000000"/>
          <w:sz w:val="28"/>
          <w:szCs w:val="28"/>
        </w:rPr>
        <w:t>ОД.01.05. География</w:t>
      </w:r>
      <w:r w:rsidRPr="00955173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кабинета.</w:t>
      </w:r>
    </w:p>
    <w:p w:rsidR="00955173" w:rsidRPr="00955173" w:rsidRDefault="00955173" w:rsidP="009551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  <w:lang w:eastAsia="ar-SA"/>
        </w:rPr>
        <w:t xml:space="preserve">посадочные места по количеству </w:t>
      </w:r>
      <w:proofErr w:type="gramStart"/>
      <w:r w:rsidRPr="00955173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955173">
        <w:rPr>
          <w:rFonts w:ascii="Times New Roman" w:hAnsi="Times New Roman"/>
          <w:sz w:val="28"/>
          <w:szCs w:val="28"/>
          <w:lang w:eastAsia="ar-SA"/>
        </w:rPr>
        <w:t>;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bCs/>
          <w:sz w:val="28"/>
          <w:szCs w:val="28"/>
        </w:rPr>
        <w:t>учебная доска;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bCs/>
          <w:sz w:val="28"/>
          <w:szCs w:val="28"/>
        </w:rPr>
        <w:t>лабораторное оборудование;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955173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 </w:t>
      </w:r>
      <w:r w:rsidRPr="00955173">
        <w:rPr>
          <w:rFonts w:ascii="Times New Roman" w:hAnsi="Times New Roman"/>
          <w:sz w:val="28"/>
          <w:szCs w:val="28"/>
          <w:lang w:val="en-US"/>
        </w:rPr>
        <w:t>LE</w:t>
      </w:r>
      <w:r w:rsidRPr="00955173">
        <w:rPr>
          <w:rFonts w:ascii="Times New Roman" w:hAnsi="Times New Roman"/>
          <w:sz w:val="28"/>
          <w:szCs w:val="28"/>
        </w:rPr>
        <w:t>065</w:t>
      </w:r>
      <w:r w:rsidRPr="00955173">
        <w:rPr>
          <w:rFonts w:ascii="Times New Roman" w:hAnsi="Times New Roman"/>
          <w:sz w:val="28"/>
          <w:szCs w:val="28"/>
          <w:lang w:val="en-US"/>
        </w:rPr>
        <w:t>MD</w:t>
      </w:r>
      <w:r w:rsidRPr="00955173">
        <w:rPr>
          <w:rFonts w:ascii="Times New Roman" w:hAnsi="Times New Roman"/>
          <w:sz w:val="28"/>
          <w:szCs w:val="28"/>
        </w:rPr>
        <w:t xml:space="preserve">; </w:t>
      </w:r>
      <w:r w:rsidRPr="00955173">
        <w:rPr>
          <w:rFonts w:ascii="Times New Roman" w:hAnsi="Times New Roman"/>
          <w:sz w:val="28"/>
          <w:szCs w:val="28"/>
          <w:lang w:val="en-US"/>
        </w:rPr>
        <w:t>IED</w:t>
      </w:r>
      <w:r w:rsidRPr="00955173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955173">
        <w:rPr>
          <w:rFonts w:ascii="Times New Roman" w:hAnsi="Times New Roman"/>
          <w:sz w:val="28"/>
          <w:szCs w:val="28"/>
          <w:lang w:val="en-US"/>
        </w:rPr>
        <w:t>BBK</w:t>
      </w:r>
      <w:r w:rsidRPr="00955173">
        <w:rPr>
          <w:rFonts w:ascii="Times New Roman" w:hAnsi="Times New Roman"/>
          <w:sz w:val="28"/>
          <w:szCs w:val="28"/>
        </w:rPr>
        <w:t xml:space="preserve">;  </w:t>
      </w:r>
      <w:r w:rsidRPr="00955173">
        <w:rPr>
          <w:rFonts w:ascii="Times New Roman" w:hAnsi="Times New Roman"/>
          <w:sz w:val="28"/>
          <w:szCs w:val="28"/>
          <w:lang w:val="en-US"/>
        </w:rPr>
        <w:t>IED</w:t>
      </w:r>
      <w:r w:rsidRPr="00955173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955173">
        <w:rPr>
          <w:rFonts w:ascii="Times New Roman" w:hAnsi="Times New Roman"/>
          <w:sz w:val="28"/>
          <w:szCs w:val="28"/>
          <w:lang w:val="en-US"/>
        </w:rPr>
        <w:t>BBK</w:t>
      </w:r>
      <w:r w:rsidRPr="00955173">
        <w:rPr>
          <w:rFonts w:ascii="Times New Roman" w:hAnsi="Times New Roman"/>
          <w:sz w:val="28"/>
          <w:szCs w:val="28"/>
        </w:rPr>
        <w:t>);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955173">
        <w:rPr>
          <w:rFonts w:ascii="Times New Roman" w:hAnsi="Times New Roman"/>
          <w:sz w:val="28"/>
          <w:szCs w:val="28"/>
        </w:rPr>
        <w:t>ЭлНот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300»;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955173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9551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955173">
        <w:rPr>
          <w:rFonts w:ascii="Times New Roman" w:hAnsi="Times New Roman"/>
          <w:sz w:val="28"/>
          <w:szCs w:val="28"/>
          <w:lang w:eastAsia="ar-SA"/>
        </w:rPr>
        <w:t>712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955173">
        <w:rPr>
          <w:rFonts w:ascii="Times New Roman" w:hAnsi="Times New Roman"/>
          <w:sz w:val="28"/>
          <w:szCs w:val="28"/>
          <w:lang w:eastAsia="ar-SA"/>
        </w:rPr>
        <w:t>-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955173">
        <w:rPr>
          <w:rFonts w:ascii="Times New Roman" w:hAnsi="Times New Roman"/>
          <w:sz w:val="28"/>
          <w:szCs w:val="28"/>
          <w:lang w:eastAsia="ar-SA"/>
        </w:rPr>
        <w:t>025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955173">
        <w:rPr>
          <w:rFonts w:ascii="Times New Roman" w:hAnsi="Times New Roman"/>
          <w:sz w:val="28"/>
          <w:szCs w:val="28"/>
          <w:lang w:eastAsia="ar-SA"/>
        </w:rPr>
        <w:t>-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955173">
        <w:rPr>
          <w:rFonts w:ascii="Times New Roman" w:hAnsi="Times New Roman"/>
          <w:sz w:val="28"/>
          <w:szCs w:val="28"/>
          <w:lang w:eastAsia="ar-SA"/>
        </w:rPr>
        <w:t>585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955173" w:rsidRPr="00955173" w:rsidRDefault="00955173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55173">
        <w:rPr>
          <w:sz w:val="28"/>
          <w:szCs w:val="28"/>
        </w:rPr>
        <w:t>наглядные пособия (комплекты учебных таблиц, плакатов,</w:t>
      </w:r>
      <w:r w:rsidRPr="00955173">
        <w:rPr>
          <w:bCs/>
          <w:sz w:val="28"/>
          <w:szCs w:val="28"/>
        </w:rPr>
        <w:t xml:space="preserve"> демонстрационные модели</w:t>
      </w:r>
      <w:r w:rsidRPr="00955173">
        <w:rPr>
          <w:sz w:val="28"/>
          <w:szCs w:val="28"/>
        </w:rPr>
        <w:t xml:space="preserve"> и др.);</w:t>
      </w:r>
    </w:p>
    <w:p w:rsidR="00955173" w:rsidRPr="00955173" w:rsidRDefault="00955173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55173">
        <w:rPr>
          <w:sz w:val="28"/>
          <w:szCs w:val="28"/>
        </w:rPr>
        <w:t>учебно-методическая документация.</w:t>
      </w:r>
    </w:p>
    <w:p w:rsidR="009C7C75" w:rsidRPr="00955173" w:rsidRDefault="009C7C75" w:rsidP="0095517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9C7C75" w:rsidRDefault="00955173" w:rsidP="00465B99">
      <w:pPr>
        <w:pStyle w:val="1a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 w:rsidRPr="00955173">
        <w:rPr>
          <w:rFonts w:ascii="Times New Roman" w:hAnsi="Times New Roman"/>
          <w:color w:val="000000"/>
          <w:sz w:val="28"/>
          <w:szCs w:val="28"/>
        </w:rPr>
        <w:t>ОД.01.05. География</w:t>
      </w:r>
      <w:r w:rsidRPr="00955173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</w:t>
      </w:r>
      <w:r w:rsidR="00465B99">
        <w:rPr>
          <w:rFonts w:ascii="Times New Roman" w:hAnsi="Times New Roman"/>
          <w:sz w:val="28"/>
          <w:szCs w:val="28"/>
        </w:rPr>
        <w:t xml:space="preserve"> </w:t>
      </w:r>
      <w:r w:rsidRPr="00955173">
        <w:rPr>
          <w:rFonts w:ascii="Times New Roman" w:hAnsi="Times New Roman"/>
          <w:sz w:val="28"/>
          <w:szCs w:val="28"/>
        </w:rPr>
        <w:t xml:space="preserve">устного опроса, практических занятий и контрольных работ, тестирования, а также выполнения </w:t>
      </w:r>
      <w:proofErr w:type="gramStart"/>
      <w:r w:rsidRPr="0095517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55173">
        <w:rPr>
          <w:rFonts w:ascii="Times New Roman" w:hAnsi="Times New Roman"/>
          <w:sz w:val="28"/>
          <w:szCs w:val="28"/>
        </w:rPr>
        <w:t xml:space="preserve"> индивидуальных творческих заданий.</w:t>
      </w:r>
    </w:p>
    <w:p w:rsidR="001F720C" w:rsidRDefault="001F720C" w:rsidP="00955173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002" w:rsidRPr="007A5A63" w:rsidRDefault="005D6CB1" w:rsidP="00447002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447002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447002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447002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447002" w:rsidRPr="00FF4BD8" w:rsidRDefault="00447002" w:rsidP="00447002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Физическая культура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>
        <w:rPr>
          <w:rFonts w:ascii="Times New Roman" w:eastAsia="Times New Roman" w:hAnsi="Times New Roman"/>
          <w:b/>
          <w:sz w:val="28"/>
          <w:szCs w:val="28"/>
        </w:rPr>
        <w:t>6; ОГСЭ.05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F81EC7" w:rsidRPr="00164EC9" w:rsidRDefault="00F81EC7" w:rsidP="00164EC9">
      <w:pPr>
        <w:shd w:val="clear" w:color="auto" w:fill="FFFFFF"/>
        <w:tabs>
          <w:tab w:val="left" w:pos="25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 Рабочая программа ориентирована на достижение следующих целей: 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Pr="00164EC9">
        <w:rPr>
          <w:rFonts w:ascii="Times New Roman" w:hAnsi="Times New Roman"/>
          <w:sz w:val="28"/>
          <w:szCs w:val="28"/>
        </w:rPr>
        <w:t xml:space="preserve">устойчивых мотивов и потребностей в </w:t>
      </w:r>
      <w:r w:rsidRPr="00164EC9">
        <w:rPr>
          <w:rFonts w:ascii="Times New Roman" w:hAnsi="Times New Roman"/>
          <w:color w:val="000000"/>
          <w:sz w:val="28"/>
          <w:szCs w:val="28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pacing w:val="-4"/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164EC9">
        <w:rPr>
          <w:rFonts w:ascii="Times New Roman" w:hAnsi="Times New Roman"/>
          <w:sz w:val="28"/>
          <w:szCs w:val="28"/>
        </w:rPr>
        <w:t>.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        </w:t>
      </w:r>
      <w:r w:rsidRPr="00164EC9">
        <w:rPr>
          <w:rFonts w:ascii="Times New Roman" w:hAnsi="Times New Roman"/>
          <w:color w:val="000000"/>
          <w:sz w:val="28"/>
          <w:szCs w:val="28"/>
        </w:rPr>
        <w:t xml:space="preserve">Рабочая  программа учебной дисциплины Физическая культура направлена </w:t>
      </w:r>
      <w:r w:rsidRPr="00164EC9">
        <w:rPr>
          <w:rFonts w:ascii="Times New Roman" w:hAnsi="Times New Roman"/>
          <w:sz w:val="28"/>
          <w:szCs w:val="28"/>
        </w:rPr>
        <w:t>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Реализация содержания учебной дисциплины </w:t>
      </w:r>
      <w:r w:rsidRPr="00164EC9">
        <w:rPr>
          <w:rFonts w:ascii="Times New Roman" w:hAnsi="Times New Roman"/>
          <w:color w:val="000000"/>
          <w:sz w:val="28"/>
          <w:szCs w:val="28"/>
        </w:rPr>
        <w:t>Физическая культура</w:t>
      </w:r>
      <w:r w:rsidRPr="00164EC9">
        <w:rPr>
          <w:rFonts w:ascii="Times New Roman" w:hAnsi="Times New Roman"/>
          <w:sz w:val="28"/>
          <w:szCs w:val="28"/>
        </w:rPr>
        <w:t xml:space="preserve"> в преемственности с другими общеобразовательными дисциплинами способствует воспитанию, социализации и самоидентификации </w:t>
      </w:r>
      <w:proofErr w:type="gramStart"/>
      <w:r w:rsidRPr="00164E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64EC9">
        <w:rPr>
          <w:rFonts w:ascii="Times New Roman" w:hAnsi="Times New Roman"/>
          <w:sz w:val="28"/>
          <w:szCs w:val="28"/>
        </w:rPr>
        <w:t>, посредством личностно и общественно значимой деятельности, становлению целесообразного здорового образа жизни.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Методологической основой организации занятий по физической культуре является </w:t>
      </w:r>
      <w:proofErr w:type="spellStart"/>
      <w:r w:rsidRPr="00164EC9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164EC9">
        <w:rPr>
          <w:rFonts w:ascii="Times New Roman" w:hAnsi="Times New Roman"/>
          <w:sz w:val="28"/>
          <w:szCs w:val="28"/>
        </w:rPr>
        <w:t xml:space="preserve">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Основное содержание учебной дисциплины </w:t>
      </w:r>
      <w:r w:rsidRPr="00164EC9">
        <w:rPr>
          <w:rFonts w:ascii="Times New Roman" w:hAnsi="Times New Roman"/>
          <w:color w:val="000000"/>
          <w:sz w:val="28"/>
          <w:szCs w:val="28"/>
        </w:rPr>
        <w:t>Физическая культура</w:t>
      </w:r>
      <w:r w:rsidRPr="00164EC9">
        <w:rPr>
          <w:rFonts w:ascii="Times New Roman" w:hAnsi="Times New Roman"/>
          <w:sz w:val="28"/>
          <w:szCs w:val="28"/>
        </w:rPr>
        <w:t xml:space="preserve">  реализуется в процессе теоретических и практических занятий и представлено разделами: теоретическая часть и практическая часть.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Теоретическая часть направлена на формирование у обучающихся мировоззренческой системы научно-практических основ физической культуры, осознание студентами значения здорового образа жизни и двигательной активности в профессиональном росте и адаптации к изменяющемуся рынку труда.</w:t>
      </w:r>
    </w:p>
    <w:p w:rsidR="00F81EC7" w:rsidRPr="00164EC9" w:rsidRDefault="00F81EC7" w:rsidP="00164EC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Практическая часть предусматривает организацию учебно-методических и учебно-тренировочных занятий.</w:t>
      </w:r>
    </w:p>
    <w:p w:rsidR="00F81EC7" w:rsidRPr="00164EC9" w:rsidRDefault="00F81EC7" w:rsidP="00164EC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Учебно-методические занятия обеспечивают формирование у студентов установки на психическое и физическое здоровье, позволяют самостоятельно анализировать его состояние, овладевать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F81EC7" w:rsidRPr="00164EC9" w:rsidRDefault="00F81EC7" w:rsidP="00164EC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Учебно-тренировочные занятия содействуют укреплению здоровья, развитию физических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F81EC7" w:rsidRPr="00164EC9" w:rsidRDefault="00F81EC7" w:rsidP="00164EC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Студенты, временно освобожденные по состоянию здоровья от практических занятий, осваивают теоретический и учебно-методический материал, готовят рефераты (доклады).</w:t>
      </w:r>
    </w:p>
    <w:p w:rsidR="00F81EC7" w:rsidRPr="00164EC9" w:rsidRDefault="00F81EC7" w:rsidP="00164EC9">
      <w:pPr>
        <w:shd w:val="clear" w:color="auto" w:fill="FFFFFF"/>
        <w:tabs>
          <w:tab w:val="left" w:pos="25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соблюдать безопасность при выполнении физических упражнений и проведении туристических походов;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осуществлять судейство школьных соревнований по одному из программных видов спорта;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включать занятия физической культурой и спортом в активный отдых и досуг.</w:t>
      </w:r>
    </w:p>
    <w:p w:rsidR="00F81EC7" w:rsidRPr="00164EC9" w:rsidRDefault="00F81EC7" w:rsidP="00164EC9">
      <w:pPr>
        <w:widowControl w:val="0"/>
        <w:shd w:val="clear" w:color="auto" w:fill="FFFFFF"/>
        <w:tabs>
          <w:tab w:val="left" w:pos="360"/>
          <w:tab w:val="left" w:pos="1134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В результате освоения учебной дисциплины обучающийся должен знать:</w:t>
      </w:r>
    </w:p>
    <w:p w:rsidR="00F81EC7" w:rsidRPr="00164EC9" w:rsidRDefault="00F81EC7" w:rsidP="00332893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54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 роли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F81EC7" w:rsidRPr="00164EC9" w:rsidRDefault="00F81EC7" w:rsidP="00332893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54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основы формирования двигательных действий и развития физических качеств; </w:t>
      </w:r>
    </w:p>
    <w:p w:rsidR="00F81EC7" w:rsidRPr="00164EC9" w:rsidRDefault="00F81EC7" w:rsidP="00332893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54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способы закаливания организма и основные приемы </w:t>
      </w:r>
      <w:proofErr w:type="spellStart"/>
      <w:r w:rsidRPr="00164EC9">
        <w:rPr>
          <w:rFonts w:ascii="Times New Roman" w:hAnsi="Times New Roman"/>
          <w:sz w:val="28"/>
          <w:szCs w:val="28"/>
        </w:rPr>
        <w:t>самомассажа</w:t>
      </w:r>
      <w:proofErr w:type="spellEnd"/>
      <w:r w:rsidRPr="00164EC9">
        <w:rPr>
          <w:rFonts w:ascii="Times New Roman" w:hAnsi="Times New Roman"/>
          <w:sz w:val="28"/>
          <w:szCs w:val="28"/>
        </w:rPr>
        <w:t>.</w:t>
      </w:r>
    </w:p>
    <w:p w:rsidR="00CB32EA" w:rsidRPr="00164EC9" w:rsidRDefault="00CB32EA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ОД.01.06</w:t>
      </w:r>
    </w:p>
    <w:p w:rsidR="00F81EC7" w:rsidRPr="00164EC9" w:rsidRDefault="00F81EC7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F81EC7" w:rsidRPr="00164EC9" w:rsidRDefault="00F81EC7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Общие компетенции:</w:t>
      </w:r>
    </w:p>
    <w:p w:rsidR="00F81EC7" w:rsidRPr="00164EC9" w:rsidRDefault="00F81EC7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81EC7" w:rsidRPr="00164EC9" w:rsidRDefault="00F81EC7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ОД.01.06. Физическая культура:</w:t>
      </w:r>
    </w:p>
    <w:p w:rsidR="00F81EC7" w:rsidRPr="00164EC9" w:rsidRDefault="00F81EC7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164E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64EC9">
        <w:rPr>
          <w:rFonts w:ascii="Times New Roman" w:hAnsi="Times New Roman"/>
          <w:sz w:val="28"/>
          <w:szCs w:val="28"/>
        </w:rPr>
        <w:t>144 ч.</w:t>
      </w:r>
    </w:p>
    <w:p w:rsidR="00F81EC7" w:rsidRPr="00164EC9" w:rsidRDefault="00F81EC7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- 72 ч.</w:t>
      </w:r>
    </w:p>
    <w:p w:rsidR="00F81EC7" w:rsidRPr="00164EC9" w:rsidRDefault="00F81EC7" w:rsidP="00164EC9">
      <w:pPr>
        <w:tabs>
          <w:tab w:val="left" w:pos="1134"/>
        </w:tabs>
        <w:ind w:firstLine="709"/>
        <w:rPr>
          <w:rFonts w:ascii="Times New Roman" w:hAnsi="Times New Roman"/>
          <w:color w:val="FF0000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  Максимальная учебная нагрузка обучающегося – 216 ч.</w:t>
      </w:r>
      <w:r w:rsidRPr="00164EC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47002" w:rsidRPr="00164EC9" w:rsidRDefault="00F81EC7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Время изучения – 1-4 семестр.</w:t>
      </w:r>
    </w:p>
    <w:p w:rsidR="00447002" w:rsidRPr="00164EC9" w:rsidRDefault="00447002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3E2C1E" w:rsidRPr="00164EC9" w:rsidRDefault="003E2C1E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bCs/>
          <w:sz w:val="28"/>
          <w:szCs w:val="28"/>
        </w:rPr>
        <w:t>Тема 1. Введение. Физическая культура в общекультурной и профессиональной подготовке студентов СПО</w:t>
      </w:r>
    </w:p>
    <w:p w:rsidR="003E2C1E" w:rsidRPr="00164EC9" w:rsidRDefault="003E2C1E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2.</w:t>
      </w:r>
      <w:r w:rsidRPr="00164E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64EC9">
        <w:rPr>
          <w:rFonts w:ascii="Times New Roman" w:hAnsi="Times New Roman"/>
          <w:sz w:val="28"/>
          <w:szCs w:val="28"/>
        </w:rPr>
        <w:t>Легкая атлетика. Кроссовая подготовка</w:t>
      </w:r>
    </w:p>
    <w:p w:rsidR="00447002" w:rsidRPr="00164EC9" w:rsidRDefault="005F3138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3. Лыжная подготовка</w:t>
      </w:r>
    </w:p>
    <w:p w:rsidR="00447002" w:rsidRPr="00164EC9" w:rsidRDefault="005F3138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4. </w:t>
      </w:r>
      <w:r w:rsidRPr="00164EC9">
        <w:rPr>
          <w:rFonts w:ascii="Times New Roman" w:hAnsi="Times New Roman"/>
          <w:bCs/>
          <w:sz w:val="28"/>
          <w:szCs w:val="28"/>
        </w:rPr>
        <w:t>Основы здорового образа жизни. Физическая культура в обеспечении здоровья</w:t>
      </w:r>
    </w:p>
    <w:p w:rsidR="00447002" w:rsidRPr="00164EC9" w:rsidRDefault="00D677EB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5. Гимнастика</w:t>
      </w:r>
    </w:p>
    <w:p w:rsidR="003A7ABF" w:rsidRPr="00164EC9" w:rsidRDefault="00466C68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6. Спортивные игры. Волейбол</w:t>
      </w:r>
    </w:p>
    <w:p w:rsidR="003A7ABF" w:rsidRPr="00164EC9" w:rsidRDefault="003A7ABF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7. Спортивные игры. Баскетбол </w:t>
      </w:r>
    </w:p>
    <w:p w:rsidR="00447002" w:rsidRPr="00164EC9" w:rsidRDefault="00AD7666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Тема 8. Виды спорта по выбору. Спортивная аэробика</w:t>
      </w:r>
    </w:p>
    <w:p w:rsidR="00447002" w:rsidRPr="00164EC9" w:rsidRDefault="000C061B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9. </w:t>
      </w:r>
      <w:r w:rsidRPr="00164EC9">
        <w:rPr>
          <w:rFonts w:ascii="Times New Roman" w:hAnsi="Times New Roman"/>
          <w:bCs/>
          <w:sz w:val="28"/>
          <w:szCs w:val="28"/>
        </w:rPr>
        <w:t>Основы методики самостоятельных занятий физическими упражнениями</w:t>
      </w:r>
      <w:r w:rsidR="00447002" w:rsidRPr="00164EC9">
        <w:rPr>
          <w:rFonts w:ascii="Times New Roman" w:hAnsi="Times New Roman"/>
          <w:sz w:val="28"/>
          <w:szCs w:val="28"/>
        </w:rPr>
        <w:t xml:space="preserve"> </w:t>
      </w:r>
    </w:p>
    <w:p w:rsidR="00447002" w:rsidRPr="00164EC9" w:rsidRDefault="00BE4874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10. </w:t>
      </w:r>
      <w:r w:rsidRPr="00164EC9">
        <w:rPr>
          <w:rFonts w:ascii="Times New Roman" w:hAnsi="Times New Roman"/>
          <w:bCs/>
          <w:sz w:val="28"/>
          <w:szCs w:val="28"/>
        </w:rPr>
        <w:t>Самоконтроль, его основные методы, показатели и критерии оценки</w:t>
      </w:r>
    </w:p>
    <w:p w:rsidR="00CB32EA" w:rsidRPr="00164EC9" w:rsidRDefault="00CB32EA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ОГСЭ.05</w:t>
      </w:r>
    </w:p>
    <w:p w:rsidR="00CB32EA" w:rsidRPr="00164EC9" w:rsidRDefault="00CB32EA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CB32EA" w:rsidRPr="00164EC9" w:rsidRDefault="00CB32EA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Общие компетенции:</w:t>
      </w:r>
    </w:p>
    <w:p w:rsidR="00CB32EA" w:rsidRPr="00164EC9" w:rsidRDefault="00CB32EA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 2. 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B32EA" w:rsidRPr="00164EC9" w:rsidRDefault="00CB32EA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CB32EA" w:rsidRPr="00164EC9" w:rsidRDefault="00CB32EA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B32EA" w:rsidRPr="00164EC9" w:rsidRDefault="00CB32EA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руководством.</w:t>
      </w:r>
    </w:p>
    <w:p w:rsidR="00CB32EA" w:rsidRPr="00164EC9" w:rsidRDefault="00CB32EA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32EA" w:rsidRPr="00164EC9" w:rsidRDefault="00CB32EA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B32EA" w:rsidRPr="00164EC9" w:rsidRDefault="00CB32EA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ОГСЭ.05 Физическая культура:</w:t>
      </w:r>
    </w:p>
    <w:p w:rsidR="00CB32EA" w:rsidRPr="00164EC9" w:rsidRDefault="00CB32EA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164E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64EC9">
        <w:rPr>
          <w:rFonts w:ascii="Times New Roman" w:hAnsi="Times New Roman"/>
          <w:sz w:val="28"/>
          <w:szCs w:val="28"/>
        </w:rPr>
        <w:t>104 ч.</w:t>
      </w:r>
    </w:p>
    <w:p w:rsidR="00CB32EA" w:rsidRPr="00164EC9" w:rsidRDefault="00CB32EA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- 104 ч.</w:t>
      </w:r>
    </w:p>
    <w:p w:rsidR="00CB32EA" w:rsidRPr="00164EC9" w:rsidRDefault="00CB32EA" w:rsidP="00164EC9">
      <w:pPr>
        <w:tabs>
          <w:tab w:val="left" w:pos="1134"/>
        </w:tabs>
        <w:ind w:firstLine="709"/>
        <w:rPr>
          <w:rFonts w:ascii="Times New Roman" w:hAnsi="Times New Roman"/>
          <w:color w:val="FF0000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Максимальная учебная нагрузка обучающегося – 208 ч.</w:t>
      </w:r>
      <w:r w:rsidRPr="00164EC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B32EA" w:rsidRPr="00164EC9" w:rsidRDefault="00CB32EA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Время изучения – 5-7 семестр.</w:t>
      </w:r>
    </w:p>
    <w:p w:rsidR="006E7EC7" w:rsidRPr="00164EC9" w:rsidRDefault="006E7EC7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6E7EC7" w:rsidRPr="00164EC9" w:rsidRDefault="006E7EC7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1. </w:t>
      </w:r>
      <w:r w:rsidRPr="00164EC9">
        <w:rPr>
          <w:rFonts w:ascii="Times New Roman" w:hAnsi="Times New Roman"/>
          <w:bCs/>
          <w:sz w:val="28"/>
          <w:szCs w:val="28"/>
        </w:rPr>
        <w:t>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6E7EC7" w:rsidRPr="00164EC9" w:rsidRDefault="006E7EC7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2. Легкая атлетика. Кроссовая подготовка</w:t>
      </w:r>
    </w:p>
    <w:p w:rsidR="006E7EC7" w:rsidRPr="00164EC9" w:rsidRDefault="00C25176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3. Лыжная подготовка</w:t>
      </w:r>
    </w:p>
    <w:p w:rsidR="00164EC9" w:rsidRPr="00164EC9" w:rsidRDefault="00166151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4. </w:t>
      </w:r>
      <w:r w:rsidRPr="00164EC9">
        <w:rPr>
          <w:rFonts w:ascii="Times New Roman" w:hAnsi="Times New Roman"/>
          <w:bCs/>
          <w:sz w:val="28"/>
          <w:szCs w:val="28"/>
        </w:rPr>
        <w:t>Физическая культура в профессиональной деятельности специалиста</w:t>
      </w:r>
    </w:p>
    <w:p w:rsidR="00164EC9" w:rsidRPr="00164EC9" w:rsidRDefault="00164EC9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5. Гимнастика</w:t>
      </w:r>
    </w:p>
    <w:p w:rsidR="00164EC9" w:rsidRPr="00164EC9" w:rsidRDefault="00164EC9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6. Спортивные игры. Волейбол</w:t>
      </w:r>
    </w:p>
    <w:p w:rsidR="00164EC9" w:rsidRPr="00164EC9" w:rsidRDefault="00164EC9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7. Спортивные игры. Баскетбол </w:t>
      </w:r>
    </w:p>
    <w:p w:rsidR="00166151" w:rsidRPr="00164EC9" w:rsidRDefault="00164EC9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Тема 8. Виды спорта по выбору. Спортивная аэробика</w:t>
      </w:r>
    </w:p>
    <w:p w:rsidR="000B1CD0" w:rsidRPr="00164EC9" w:rsidRDefault="000B1CD0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164EC9">
        <w:rPr>
          <w:rFonts w:ascii="Times New Roman" w:hAnsi="Times New Roman"/>
          <w:sz w:val="28"/>
          <w:szCs w:val="28"/>
        </w:rPr>
        <w:t xml:space="preserve">Физическая культура </w:t>
      </w:r>
      <w:r w:rsidRPr="00164EC9">
        <w:rPr>
          <w:rFonts w:ascii="Times New Roman" w:hAnsi="Times New Roman"/>
          <w:bCs/>
          <w:sz w:val="28"/>
          <w:szCs w:val="28"/>
        </w:rPr>
        <w:t>требует наличия спортивного зала (тренажерного зала). Все объекты, которые используются при проведении занятий по физической культуре, должны отвечать действующим санитарным и противопожарным нормам.</w:t>
      </w:r>
    </w:p>
    <w:p w:rsidR="00066FDC" w:rsidRPr="00164EC9" w:rsidRDefault="00066FDC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Материально-техническое обеспечение занятий. Оборудование и инвентарь спортивного зала:</w:t>
      </w:r>
    </w:p>
    <w:p w:rsidR="00066FDC" w:rsidRPr="00164EC9" w:rsidRDefault="00066FDC" w:rsidP="00332893">
      <w:pPr>
        <w:numPr>
          <w:ilvl w:val="0"/>
          <w:numId w:val="25"/>
        </w:numPr>
        <w:tabs>
          <w:tab w:val="left" w:pos="1134"/>
          <w:tab w:val="left" w:pos="2268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стенка гимнастическая;</w:t>
      </w:r>
    </w:p>
    <w:p w:rsidR="00066FDC" w:rsidRPr="00164EC9" w:rsidRDefault="00066FDC" w:rsidP="00332893">
      <w:pPr>
        <w:numPr>
          <w:ilvl w:val="0"/>
          <w:numId w:val="25"/>
        </w:numPr>
        <w:tabs>
          <w:tab w:val="left" w:pos="1134"/>
          <w:tab w:val="left" w:pos="2268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перекладина навесная универсальная для стенки гимнастической;</w:t>
      </w:r>
    </w:p>
    <w:p w:rsidR="00066FDC" w:rsidRPr="00164EC9" w:rsidRDefault="00066FDC" w:rsidP="00332893">
      <w:pPr>
        <w:numPr>
          <w:ilvl w:val="0"/>
          <w:numId w:val="25"/>
        </w:numPr>
        <w:tabs>
          <w:tab w:val="left" w:pos="1134"/>
          <w:tab w:val="left" w:pos="2268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гимнастические скамейки;</w:t>
      </w:r>
    </w:p>
    <w:p w:rsidR="00066FDC" w:rsidRPr="00164EC9" w:rsidRDefault="00066FDC" w:rsidP="00332893">
      <w:pPr>
        <w:numPr>
          <w:ilvl w:val="0"/>
          <w:numId w:val="25"/>
        </w:numPr>
        <w:tabs>
          <w:tab w:val="left" w:pos="1134"/>
          <w:tab w:val="left" w:pos="2268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гимнастические снаряды (перекладина, брусья, бревно и др.);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5. волейбольная сетка;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6. теннисный стол (</w:t>
      </w:r>
      <w:proofErr w:type="spellStart"/>
      <w:r w:rsidRPr="00164EC9">
        <w:rPr>
          <w:rFonts w:ascii="Times New Roman" w:hAnsi="Times New Roman"/>
          <w:sz w:val="28"/>
          <w:szCs w:val="28"/>
        </w:rPr>
        <w:t>лаптички</w:t>
      </w:r>
      <w:proofErr w:type="spellEnd"/>
      <w:r w:rsidRPr="00164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4EC9">
        <w:rPr>
          <w:rFonts w:ascii="Times New Roman" w:hAnsi="Times New Roman"/>
          <w:sz w:val="28"/>
          <w:szCs w:val="28"/>
        </w:rPr>
        <w:t>тен</w:t>
      </w:r>
      <w:proofErr w:type="spellEnd"/>
      <w:r w:rsidRPr="00164EC9">
        <w:rPr>
          <w:rFonts w:ascii="Times New Roman" w:hAnsi="Times New Roman"/>
          <w:sz w:val="28"/>
          <w:szCs w:val="28"/>
        </w:rPr>
        <w:t>. шарики);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7. бадминтон, ракетки, волан;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8. лыжи, ботинки, палки;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9. обруч;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10. скакалка;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11. силовые тренажеры;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12. гимнастические палки;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13. гимнастический коврик, маты;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14. рулетка;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15. гантели, гири;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16. секундомер, динамометр;</w:t>
      </w:r>
    </w:p>
    <w:p w:rsidR="00066FDC" w:rsidRPr="00164EC9" w:rsidRDefault="00066FDC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Материально-техническое обеспечение учебно-методических занятий</w:t>
      </w:r>
    </w:p>
    <w:p w:rsidR="00066FDC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- интерактивное оборудование (интерактивная  панель </w:t>
      </w:r>
      <w:proofErr w:type="spellStart"/>
      <w:r w:rsidRPr="00164EC9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164EC9">
        <w:rPr>
          <w:rFonts w:ascii="Times New Roman" w:hAnsi="Times New Roman"/>
          <w:sz w:val="28"/>
          <w:szCs w:val="28"/>
        </w:rPr>
        <w:t xml:space="preserve">  </w:t>
      </w:r>
      <w:r w:rsidRPr="00164EC9">
        <w:rPr>
          <w:rFonts w:ascii="Times New Roman" w:hAnsi="Times New Roman"/>
          <w:sz w:val="28"/>
          <w:szCs w:val="28"/>
          <w:lang w:val="en-US"/>
        </w:rPr>
        <w:t>LE</w:t>
      </w:r>
      <w:r w:rsidRPr="00164EC9">
        <w:rPr>
          <w:rFonts w:ascii="Times New Roman" w:hAnsi="Times New Roman"/>
          <w:sz w:val="28"/>
          <w:szCs w:val="28"/>
        </w:rPr>
        <w:t>065</w:t>
      </w:r>
      <w:r w:rsidRPr="00164EC9">
        <w:rPr>
          <w:rFonts w:ascii="Times New Roman" w:hAnsi="Times New Roman"/>
          <w:sz w:val="28"/>
          <w:szCs w:val="28"/>
          <w:lang w:val="en-US"/>
        </w:rPr>
        <w:t>MD</w:t>
      </w:r>
      <w:r w:rsidRPr="00164EC9">
        <w:rPr>
          <w:rFonts w:ascii="Times New Roman" w:hAnsi="Times New Roman"/>
          <w:sz w:val="28"/>
          <w:szCs w:val="28"/>
        </w:rPr>
        <w:t xml:space="preserve">; </w:t>
      </w:r>
      <w:r w:rsidRPr="00164EC9">
        <w:rPr>
          <w:rFonts w:ascii="Times New Roman" w:hAnsi="Times New Roman"/>
          <w:sz w:val="28"/>
          <w:szCs w:val="28"/>
          <w:lang w:val="en-US"/>
        </w:rPr>
        <w:t>IED</w:t>
      </w:r>
      <w:r w:rsidRPr="00164EC9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164EC9">
        <w:rPr>
          <w:rFonts w:ascii="Times New Roman" w:hAnsi="Times New Roman"/>
          <w:sz w:val="28"/>
          <w:szCs w:val="28"/>
          <w:lang w:val="en-US"/>
        </w:rPr>
        <w:t>BBK</w:t>
      </w:r>
      <w:r w:rsidRPr="00164EC9">
        <w:rPr>
          <w:rFonts w:ascii="Times New Roman" w:hAnsi="Times New Roman"/>
          <w:sz w:val="28"/>
          <w:szCs w:val="28"/>
        </w:rPr>
        <w:t xml:space="preserve">;  </w:t>
      </w:r>
      <w:r w:rsidRPr="00164EC9">
        <w:rPr>
          <w:rFonts w:ascii="Times New Roman" w:hAnsi="Times New Roman"/>
          <w:sz w:val="28"/>
          <w:szCs w:val="28"/>
          <w:lang w:val="en-US"/>
        </w:rPr>
        <w:t>IED</w:t>
      </w:r>
      <w:r w:rsidRPr="00164EC9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164EC9">
        <w:rPr>
          <w:rFonts w:ascii="Times New Roman" w:hAnsi="Times New Roman"/>
          <w:sz w:val="28"/>
          <w:szCs w:val="28"/>
          <w:lang w:val="en-US"/>
        </w:rPr>
        <w:t>BBK</w:t>
      </w:r>
      <w:r w:rsidRPr="00164EC9">
        <w:rPr>
          <w:rFonts w:ascii="Times New Roman" w:hAnsi="Times New Roman"/>
          <w:sz w:val="28"/>
          <w:szCs w:val="28"/>
        </w:rPr>
        <w:t>);</w:t>
      </w:r>
    </w:p>
    <w:p w:rsidR="00066FDC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- специализированное мобильное рабочее место «</w:t>
      </w:r>
      <w:proofErr w:type="spellStart"/>
      <w:r w:rsidRPr="00164EC9">
        <w:rPr>
          <w:rFonts w:ascii="Times New Roman" w:hAnsi="Times New Roman"/>
          <w:sz w:val="28"/>
          <w:szCs w:val="28"/>
        </w:rPr>
        <w:t>ЭлНот</w:t>
      </w:r>
      <w:proofErr w:type="spellEnd"/>
      <w:r w:rsidRPr="00164EC9">
        <w:rPr>
          <w:rFonts w:ascii="Times New Roman" w:hAnsi="Times New Roman"/>
          <w:sz w:val="28"/>
          <w:szCs w:val="28"/>
        </w:rPr>
        <w:t xml:space="preserve"> 300»;</w:t>
      </w:r>
    </w:p>
    <w:p w:rsidR="00066FDC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4EC9">
        <w:rPr>
          <w:rFonts w:ascii="Times New Roman" w:hAnsi="Times New Roman"/>
          <w:sz w:val="28"/>
          <w:szCs w:val="28"/>
        </w:rPr>
        <w:t xml:space="preserve">- 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64EC9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164E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164EC9">
        <w:rPr>
          <w:rFonts w:ascii="Times New Roman" w:hAnsi="Times New Roman"/>
          <w:sz w:val="28"/>
          <w:szCs w:val="28"/>
          <w:lang w:eastAsia="ar-SA"/>
        </w:rPr>
        <w:t>712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164EC9">
        <w:rPr>
          <w:rFonts w:ascii="Times New Roman" w:hAnsi="Times New Roman"/>
          <w:sz w:val="28"/>
          <w:szCs w:val="28"/>
          <w:lang w:eastAsia="ar-SA"/>
        </w:rPr>
        <w:t>-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164EC9">
        <w:rPr>
          <w:rFonts w:ascii="Times New Roman" w:hAnsi="Times New Roman"/>
          <w:sz w:val="28"/>
          <w:szCs w:val="28"/>
          <w:lang w:eastAsia="ar-SA"/>
        </w:rPr>
        <w:t>025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164EC9">
        <w:rPr>
          <w:rFonts w:ascii="Times New Roman" w:hAnsi="Times New Roman"/>
          <w:sz w:val="28"/>
          <w:szCs w:val="28"/>
          <w:lang w:eastAsia="ar-SA"/>
        </w:rPr>
        <w:t>-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164EC9">
        <w:rPr>
          <w:rFonts w:ascii="Times New Roman" w:hAnsi="Times New Roman"/>
          <w:sz w:val="28"/>
          <w:szCs w:val="28"/>
          <w:lang w:eastAsia="ar-SA"/>
        </w:rPr>
        <w:t>585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066FDC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4EC9">
        <w:rPr>
          <w:rFonts w:ascii="Times New Roman" w:hAnsi="Times New Roman"/>
          <w:sz w:val="28"/>
          <w:szCs w:val="28"/>
          <w:lang w:eastAsia="ar-SA"/>
        </w:rPr>
        <w:t>- информационные стенды;</w:t>
      </w:r>
    </w:p>
    <w:p w:rsidR="00066FDC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164EC9">
        <w:rPr>
          <w:rFonts w:ascii="Times New Roman" w:hAnsi="Times New Roman"/>
          <w:sz w:val="28"/>
          <w:szCs w:val="28"/>
        </w:rPr>
        <w:t>наглядные пособия (комплекты учебных таблиц, плакатов,</w:t>
      </w:r>
      <w:r w:rsidRPr="00164EC9">
        <w:rPr>
          <w:rFonts w:ascii="Times New Roman" w:hAnsi="Times New Roman"/>
          <w:bCs/>
          <w:sz w:val="28"/>
          <w:szCs w:val="28"/>
        </w:rPr>
        <w:t xml:space="preserve"> демонстрационные модели</w:t>
      </w:r>
      <w:r w:rsidRPr="00164EC9">
        <w:rPr>
          <w:rFonts w:ascii="Times New Roman" w:hAnsi="Times New Roman"/>
          <w:sz w:val="28"/>
          <w:szCs w:val="28"/>
        </w:rPr>
        <w:t xml:space="preserve"> и др.);</w:t>
      </w:r>
    </w:p>
    <w:p w:rsidR="00CB32EA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- учебно-методическая документация.</w:t>
      </w:r>
    </w:p>
    <w:p w:rsidR="00CB32EA" w:rsidRPr="00164EC9" w:rsidRDefault="00CB32EA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Физическая культура осуществляется преподавателем в процессе проведения устного опроса, практических занятий, тестирования, а также выполнения </w:t>
      </w:r>
      <w:proofErr w:type="gramStart"/>
      <w:r w:rsidRPr="00164EC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64EC9">
        <w:rPr>
          <w:rFonts w:ascii="Times New Roman" w:hAnsi="Times New Roman"/>
          <w:sz w:val="28"/>
          <w:szCs w:val="28"/>
        </w:rPr>
        <w:t xml:space="preserve"> индивидуальных заданий, сдачи контрольных нормативов.</w:t>
      </w:r>
    </w:p>
    <w:p w:rsidR="00CB32EA" w:rsidRPr="005F25AE" w:rsidRDefault="00CB32EA" w:rsidP="00164EC9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(ГТО).</w:t>
      </w:r>
    </w:p>
    <w:p w:rsidR="001F720C" w:rsidRDefault="001F720C" w:rsidP="00447002">
      <w:pPr>
        <w:widowControl w:val="0"/>
        <w:autoSpaceDE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0E4750" w:rsidRPr="007A5A63" w:rsidRDefault="000E4750" w:rsidP="000E4750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0E4750" w:rsidRPr="00FF4BD8" w:rsidRDefault="000E4750" w:rsidP="000E4750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Основы безопасности жизнедеятельности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E4750" w:rsidRPr="007A5A63" w:rsidRDefault="000E4750" w:rsidP="000E4750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601DB" w:rsidRPr="00570EC2" w:rsidRDefault="00D601DB" w:rsidP="00D42F08">
      <w:pPr>
        <w:shd w:val="clear" w:color="auto" w:fill="FFFFFF"/>
        <w:tabs>
          <w:tab w:val="left" w:pos="2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D601DB" w:rsidRPr="00570EC2" w:rsidRDefault="00D601DB" w:rsidP="00D42F0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 </w:t>
      </w:r>
      <w:r w:rsidRPr="00570EC2">
        <w:rPr>
          <w:rFonts w:ascii="Times New Roman" w:hAnsi="Times New Roman"/>
          <w:bCs/>
          <w:sz w:val="28"/>
          <w:szCs w:val="28"/>
        </w:rPr>
        <w:t>Программа ориентирована на достижение следующих целей:</w:t>
      </w:r>
    </w:p>
    <w:p w:rsidR="00D601DB" w:rsidRPr="00570EC2" w:rsidRDefault="00D601DB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 </w:t>
      </w:r>
    </w:p>
    <w:p w:rsidR="00D601DB" w:rsidRPr="00570EC2" w:rsidRDefault="00D601DB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снижение отрицательного влияния человеческого фактора на безопасность личности, общества и государства;         </w:t>
      </w:r>
    </w:p>
    <w:p w:rsidR="00D601DB" w:rsidRPr="00570EC2" w:rsidRDefault="00D601DB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570EC2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570EC2">
        <w:rPr>
          <w:rFonts w:ascii="Times New Roman" w:hAnsi="Times New Roman"/>
          <w:sz w:val="28"/>
          <w:szCs w:val="28"/>
        </w:rPr>
        <w:t xml:space="preserve"> веществ, в том числе наркотиков; </w:t>
      </w:r>
    </w:p>
    <w:p w:rsidR="00D601DB" w:rsidRPr="00570EC2" w:rsidRDefault="00D601DB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обеспечение профилактики асоциального поведения учащихся.     </w:t>
      </w:r>
    </w:p>
    <w:p w:rsidR="00D601DB" w:rsidRPr="00570EC2" w:rsidRDefault="00D601DB" w:rsidP="00987C0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Программа учебной дисциплины «Основы безопасности жизнедеятельности» направлена на реализацию мер по сохранению жизни людей, прибывающих в условиях </w:t>
      </w:r>
      <w:proofErr w:type="spellStart"/>
      <w:r w:rsidRPr="00570EC2">
        <w:rPr>
          <w:rFonts w:ascii="Times New Roman" w:hAnsi="Times New Roman"/>
          <w:sz w:val="28"/>
          <w:szCs w:val="28"/>
        </w:rPr>
        <w:t>техносферы</w:t>
      </w:r>
      <w:proofErr w:type="spellEnd"/>
      <w:r w:rsidRPr="00570EC2">
        <w:rPr>
          <w:rFonts w:ascii="Times New Roman" w:hAnsi="Times New Roman"/>
          <w:sz w:val="28"/>
          <w:szCs w:val="28"/>
        </w:rPr>
        <w:t>, обеспечению личной и коллективной безопасности, изучая мир опасностей современной среды обитания, методов и способов обеспечения комфортных и безопасных условий для жизни и деятельности.</w:t>
      </w:r>
    </w:p>
    <w:p w:rsidR="00D601DB" w:rsidRPr="00570EC2" w:rsidRDefault="00D601DB" w:rsidP="00987C04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обучающийся должен уметь:</w:t>
      </w:r>
    </w:p>
    <w:p w:rsidR="00D601DB" w:rsidRPr="00570EC2" w:rsidRDefault="00D601DB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оценивать ситуации, опасные для жизни и здоровья</w:t>
      </w:r>
      <w:r w:rsidRPr="00570EC2">
        <w:rPr>
          <w:rFonts w:ascii="Times New Roman" w:hAnsi="Times New Roman"/>
          <w:bCs/>
          <w:sz w:val="28"/>
          <w:szCs w:val="28"/>
        </w:rPr>
        <w:t xml:space="preserve">; </w:t>
      </w:r>
    </w:p>
    <w:p w:rsidR="00D601DB" w:rsidRPr="00570EC2" w:rsidRDefault="00D601DB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действовать в чрезвычайных ситуациях</w:t>
      </w:r>
      <w:r w:rsidRPr="00570EC2">
        <w:rPr>
          <w:rFonts w:ascii="Times New Roman" w:hAnsi="Times New Roman"/>
          <w:bCs/>
          <w:sz w:val="28"/>
          <w:szCs w:val="28"/>
        </w:rPr>
        <w:t xml:space="preserve">; </w:t>
      </w:r>
    </w:p>
    <w:p w:rsidR="00D601DB" w:rsidRPr="00570EC2" w:rsidRDefault="00D601DB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</w:t>
      </w:r>
      <w:r w:rsidRPr="00570EC2">
        <w:rPr>
          <w:rFonts w:ascii="Times New Roman" w:hAnsi="Times New Roman"/>
          <w:bCs/>
          <w:sz w:val="28"/>
          <w:szCs w:val="28"/>
        </w:rPr>
        <w:t>;</w:t>
      </w:r>
    </w:p>
    <w:p w:rsidR="00D601DB" w:rsidRPr="00570EC2" w:rsidRDefault="00D601DB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оказывать первую медицинскую помощь пострадавшим;</w:t>
      </w:r>
    </w:p>
    <w:p w:rsidR="00D601DB" w:rsidRPr="00570EC2" w:rsidRDefault="00D601DB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D601DB" w:rsidRPr="00570EC2" w:rsidRDefault="00D601DB" w:rsidP="00D42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знать:</w:t>
      </w:r>
    </w:p>
    <w:p w:rsidR="00D601DB" w:rsidRPr="00570EC2" w:rsidRDefault="00D601DB" w:rsidP="00332893">
      <w:pPr>
        <w:numPr>
          <w:ilvl w:val="0"/>
          <w:numId w:val="22"/>
        </w:numPr>
        <w:tabs>
          <w:tab w:val="num" w:pos="720"/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 безопасном поведении человека в опасных и чрезвычайных ситуациях природного, техногенного и социального характера</w:t>
      </w:r>
      <w:r w:rsidRPr="00570EC2">
        <w:rPr>
          <w:rFonts w:ascii="Times New Roman" w:hAnsi="Times New Roman"/>
          <w:bCs/>
          <w:sz w:val="28"/>
          <w:szCs w:val="28"/>
        </w:rPr>
        <w:t>;</w:t>
      </w:r>
    </w:p>
    <w:p w:rsidR="00D601DB" w:rsidRPr="00570EC2" w:rsidRDefault="00D601DB" w:rsidP="00332893">
      <w:pPr>
        <w:numPr>
          <w:ilvl w:val="0"/>
          <w:numId w:val="22"/>
        </w:numPr>
        <w:tabs>
          <w:tab w:val="num" w:pos="720"/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 здоровье и здоровом образе жизни</w:t>
      </w:r>
      <w:r w:rsidRPr="00570EC2">
        <w:rPr>
          <w:rFonts w:ascii="Times New Roman" w:hAnsi="Times New Roman"/>
          <w:bCs/>
          <w:sz w:val="28"/>
          <w:szCs w:val="28"/>
        </w:rPr>
        <w:t>;</w:t>
      </w:r>
    </w:p>
    <w:p w:rsidR="00D601DB" w:rsidRPr="00570EC2" w:rsidRDefault="00D601DB" w:rsidP="00332893">
      <w:pPr>
        <w:numPr>
          <w:ilvl w:val="0"/>
          <w:numId w:val="22"/>
        </w:numPr>
        <w:tabs>
          <w:tab w:val="num" w:pos="720"/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 государственной системе защиты населения от опасных и чрезвычайных ситуаций</w:t>
      </w:r>
      <w:r w:rsidRPr="00570EC2">
        <w:rPr>
          <w:rFonts w:ascii="Times New Roman" w:hAnsi="Times New Roman"/>
          <w:bCs/>
          <w:sz w:val="28"/>
          <w:szCs w:val="28"/>
        </w:rPr>
        <w:t>;</w:t>
      </w:r>
    </w:p>
    <w:p w:rsidR="00D601DB" w:rsidRPr="00570EC2" w:rsidRDefault="00D601DB" w:rsidP="00332893">
      <w:pPr>
        <w:numPr>
          <w:ilvl w:val="0"/>
          <w:numId w:val="22"/>
        </w:numPr>
        <w:tabs>
          <w:tab w:val="num" w:pos="720"/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предназначение, структуру, задачи гражданской обороны</w:t>
      </w:r>
      <w:r w:rsidRPr="00570EC2">
        <w:rPr>
          <w:rFonts w:ascii="Times New Roman" w:hAnsi="Times New Roman"/>
          <w:bCs/>
          <w:sz w:val="28"/>
          <w:szCs w:val="28"/>
        </w:rPr>
        <w:t>.</w:t>
      </w:r>
    </w:p>
    <w:p w:rsidR="00D601DB" w:rsidRPr="00570EC2" w:rsidRDefault="00D601DB" w:rsidP="003B176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D601DB" w:rsidRPr="00570EC2" w:rsidRDefault="00D601DB" w:rsidP="003B176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Общие компетенции:</w:t>
      </w:r>
    </w:p>
    <w:p w:rsidR="00D601DB" w:rsidRPr="00570EC2" w:rsidRDefault="00D601DB" w:rsidP="00332893">
      <w:pPr>
        <w:numPr>
          <w:ilvl w:val="0"/>
          <w:numId w:val="18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601DB" w:rsidRPr="00570EC2" w:rsidRDefault="00D601DB" w:rsidP="00D42F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ОД.01.07. Основы безопасности жизнедеятельности:</w:t>
      </w:r>
    </w:p>
    <w:p w:rsidR="00D601DB" w:rsidRPr="00570EC2" w:rsidRDefault="00D601DB" w:rsidP="00D42F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570E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0EC2">
        <w:rPr>
          <w:rFonts w:ascii="Times New Roman" w:hAnsi="Times New Roman"/>
          <w:sz w:val="28"/>
          <w:szCs w:val="28"/>
        </w:rPr>
        <w:t>72 ч.</w:t>
      </w:r>
    </w:p>
    <w:p w:rsidR="00D601DB" w:rsidRPr="00570EC2" w:rsidRDefault="00D601DB" w:rsidP="00D42F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- 36 ч.</w:t>
      </w:r>
    </w:p>
    <w:p w:rsidR="00D601DB" w:rsidRPr="00570EC2" w:rsidRDefault="00D601DB" w:rsidP="00D42F08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Максимальная учебная нагрузка обучающегося – 108 ч.</w:t>
      </w:r>
      <w:r w:rsidRPr="00570EC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E4750" w:rsidRPr="00570EC2" w:rsidRDefault="00D601DB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Время изучения – 1,2 семестр.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0E4750" w:rsidRPr="00570EC2" w:rsidRDefault="00D601DB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 1.  Обеспечение личной безопасности и сохранение здоровья</w:t>
      </w:r>
      <w:r w:rsidR="000E4750" w:rsidRPr="00570EC2">
        <w:rPr>
          <w:rFonts w:ascii="Times New Roman" w:hAnsi="Times New Roman"/>
          <w:sz w:val="28"/>
          <w:szCs w:val="28"/>
        </w:rPr>
        <w:t xml:space="preserve"> </w:t>
      </w:r>
    </w:p>
    <w:p w:rsidR="000E4750" w:rsidRPr="00C13DA4" w:rsidRDefault="001164E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13DA4">
        <w:rPr>
          <w:rFonts w:ascii="Times New Roman" w:hAnsi="Times New Roman"/>
          <w:sz w:val="28"/>
          <w:szCs w:val="28"/>
        </w:rPr>
        <w:t>Раздел  2. Государственная система обеспечения безопасности населения</w:t>
      </w:r>
    </w:p>
    <w:p w:rsidR="000E4750" w:rsidRPr="00570EC2" w:rsidRDefault="001164E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3. Основы обороны государства и воинская обязанность</w:t>
      </w:r>
    </w:p>
    <w:p w:rsidR="000E4750" w:rsidRPr="00570EC2" w:rsidRDefault="001164E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4. Основы медицинских знаний и здорового образа жизни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Раздел 4. </w:t>
      </w:r>
      <w:r w:rsidRPr="00570EC2">
        <w:rPr>
          <w:rFonts w:ascii="Times New Roman" w:hAnsi="Times New Roman"/>
          <w:bCs/>
          <w:sz w:val="28"/>
          <w:szCs w:val="28"/>
        </w:rPr>
        <w:t>География мировых природных ресурсов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5. География мирового хозяйства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Раздел 6. Регионы и страны мира 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7 .</w:t>
      </w:r>
      <w:r w:rsidRPr="00570EC2">
        <w:rPr>
          <w:rFonts w:ascii="Times New Roman" w:hAnsi="Times New Roman"/>
          <w:bCs/>
          <w:sz w:val="28"/>
          <w:szCs w:val="28"/>
        </w:rPr>
        <w:t>Россия в современном мире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8</w:t>
      </w:r>
      <w:r w:rsidRPr="00570EC2">
        <w:rPr>
          <w:rFonts w:ascii="Times New Roman" w:hAnsi="Times New Roman"/>
          <w:bCs/>
          <w:sz w:val="28"/>
          <w:szCs w:val="28"/>
        </w:rPr>
        <w:t>. Географические аспекты современных глобальных проблем человечества</w:t>
      </w:r>
    </w:p>
    <w:p w:rsidR="000E4750" w:rsidRPr="00570EC2" w:rsidRDefault="000E4750" w:rsidP="00D42F0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  <w:r w:rsidR="009545AE">
        <w:rPr>
          <w:rFonts w:ascii="Times New Roman" w:hAnsi="Times New Roman"/>
          <w:sz w:val="28"/>
          <w:szCs w:val="28"/>
        </w:rPr>
        <w:t>.</w:t>
      </w:r>
    </w:p>
    <w:p w:rsidR="000E4750" w:rsidRPr="00570EC2" w:rsidRDefault="001164E0" w:rsidP="00D42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570EC2">
        <w:rPr>
          <w:rFonts w:ascii="Times New Roman" w:hAnsi="Times New Roman"/>
          <w:color w:val="000000"/>
          <w:sz w:val="28"/>
          <w:szCs w:val="28"/>
        </w:rPr>
        <w:t>ОД.01.07. Основы безопасности жизнедеятельности</w:t>
      </w:r>
      <w:r w:rsidRPr="00570EC2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кабинета.</w:t>
      </w:r>
    </w:p>
    <w:p w:rsidR="000E4750" w:rsidRPr="00570EC2" w:rsidRDefault="000E4750" w:rsidP="00D42F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  <w:lang w:eastAsia="ar-SA"/>
        </w:rPr>
        <w:t xml:space="preserve">посадочные места по количеству </w:t>
      </w:r>
      <w:proofErr w:type="gramStart"/>
      <w:r w:rsidRPr="00570EC2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570EC2">
        <w:rPr>
          <w:rFonts w:ascii="Times New Roman" w:hAnsi="Times New Roman"/>
          <w:sz w:val="28"/>
          <w:szCs w:val="28"/>
          <w:lang w:eastAsia="ar-SA"/>
        </w:rPr>
        <w:t>;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bCs/>
          <w:sz w:val="28"/>
          <w:szCs w:val="28"/>
        </w:rPr>
        <w:t>учебная доска;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bCs/>
          <w:sz w:val="28"/>
          <w:szCs w:val="28"/>
        </w:rPr>
        <w:t>лабораторное оборудование;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570EC2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570EC2">
        <w:rPr>
          <w:rFonts w:ascii="Times New Roman" w:hAnsi="Times New Roman"/>
          <w:sz w:val="28"/>
          <w:szCs w:val="28"/>
        </w:rPr>
        <w:t xml:space="preserve">  </w:t>
      </w:r>
      <w:r w:rsidRPr="00570EC2">
        <w:rPr>
          <w:rFonts w:ascii="Times New Roman" w:hAnsi="Times New Roman"/>
          <w:sz w:val="28"/>
          <w:szCs w:val="28"/>
          <w:lang w:val="en-US"/>
        </w:rPr>
        <w:t>LE</w:t>
      </w:r>
      <w:r w:rsidRPr="00570EC2">
        <w:rPr>
          <w:rFonts w:ascii="Times New Roman" w:hAnsi="Times New Roman"/>
          <w:sz w:val="28"/>
          <w:szCs w:val="28"/>
        </w:rPr>
        <w:t>065</w:t>
      </w:r>
      <w:r w:rsidRPr="00570EC2">
        <w:rPr>
          <w:rFonts w:ascii="Times New Roman" w:hAnsi="Times New Roman"/>
          <w:sz w:val="28"/>
          <w:szCs w:val="28"/>
          <w:lang w:val="en-US"/>
        </w:rPr>
        <w:t>MD</w:t>
      </w:r>
      <w:r w:rsidRPr="00570EC2">
        <w:rPr>
          <w:rFonts w:ascii="Times New Roman" w:hAnsi="Times New Roman"/>
          <w:sz w:val="28"/>
          <w:szCs w:val="28"/>
        </w:rPr>
        <w:t xml:space="preserve">; </w:t>
      </w:r>
      <w:r w:rsidRPr="00570EC2">
        <w:rPr>
          <w:rFonts w:ascii="Times New Roman" w:hAnsi="Times New Roman"/>
          <w:sz w:val="28"/>
          <w:szCs w:val="28"/>
          <w:lang w:val="en-US"/>
        </w:rPr>
        <w:t>IED</w:t>
      </w:r>
      <w:r w:rsidRPr="00570EC2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570EC2">
        <w:rPr>
          <w:rFonts w:ascii="Times New Roman" w:hAnsi="Times New Roman"/>
          <w:sz w:val="28"/>
          <w:szCs w:val="28"/>
          <w:lang w:val="en-US"/>
        </w:rPr>
        <w:t>BBK</w:t>
      </w:r>
      <w:r w:rsidRPr="00570EC2">
        <w:rPr>
          <w:rFonts w:ascii="Times New Roman" w:hAnsi="Times New Roman"/>
          <w:sz w:val="28"/>
          <w:szCs w:val="28"/>
        </w:rPr>
        <w:t xml:space="preserve">;  </w:t>
      </w:r>
      <w:r w:rsidRPr="00570EC2">
        <w:rPr>
          <w:rFonts w:ascii="Times New Roman" w:hAnsi="Times New Roman"/>
          <w:sz w:val="28"/>
          <w:szCs w:val="28"/>
          <w:lang w:val="en-US"/>
        </w:rPr>
        <w:t>IED</w:t>
      </w:r>
      <w:r w:rsidRPr="00570EC2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570EC2">
        <w:rPr>
          <w:rFonts w:ascii="Times New Roman" w:hAnsi="Times New Roman"/>
          <w:sz w:val="28"/>
          <w:szCs w:val="28"/>
          <w:lang w:val="en-US"/>
        </w:rPr>
        <w:t>BBK</w:t>
      </w:r>
      <w:r w:rsidRPr="00570EC2">
        <w:rPr>
          <w:rFonts w:ascii="Times New Roman" w:hAnsi="Times New Roman"/>
          <w:sz w:val="28"/>
          <w:szCs w:val="28"/>
        </w:rPr>
        <w:t>);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570EC2">
        <w:rPr>
          <w:rFonts w:ascii="Times New Roman" w:hAnsi="Times New Roman"/>
          <w:sz w:val="28"/>
          <w:szCs w:val="28"/>
        </w:rPr>
        <w:t>ЭлНот</w:t>
      </w:r>
      <w:proofErr w:type="spellEnd"/>
      <w:r w:rsidRPr="00570EC2">
        <w:rPr>
          <w:rFonts w:ascii="Times New Roman" w:hAnsi="Times New Roman"/>
          <w:sz w:val="28"/>
          <w:szCs w:val="28"/>
        </w:rPr>
        <w:t xml:space="preserve"> 300»;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570EC2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570E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570EC2">
        <w:rPr>
          <w:rFonts w:ascii="Times New Roman" w:hAnsi="Times New Roman"/>
          <w:sz w:val="28"/>
          <w:szCs w:val="28"/>
          <w:lang w:eastAsia="ar-SA"/>
        </w:rPr>
        <w:t>712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570EC2">
        <w:rPr>
          <w:rFonts w:ascii="Times New Roman" w:hAnsi="Times New Roman"/>
          <w:sz w:val="28"/>
          <w:szCs w:val="28"/>
          <w:lang w:eastAsia="ar-SA"/>
        </w:rPr>
        <w:t>-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570EC2">
        <w:rPr>
          <w:rFonts w:ascii="Times New Roman" w:hAnsi="Times New Roman"/>
          <w:sz w:val="28"/>
          <w:szCs w:val="28"/>
          <w:lang w:eastAsia="ar-SA"/>
        </w:rPr>
        <w:t>025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570EC2">
        <w:rPr>
          <w:rFonts w:ascii="Times New Roman" w:hAnsi="Times New Roman"/>
          <w:sz w:val="28"/>
          <w:szCs w:val="28"/>
          <w:lang w:eastAsia="ar-SA"/>
        </w:rPr>
        <w:t>-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570EC2">
        <w:rPr>
          <w:rFonts w:ascii="Times New Roman" w:hAnsi="Times New Roman"/>
          <w:sz w:val="28"/>
          <w:szCs w:val="28"/>
          <w:lang w:eastAsia="ar-SA"/>
        </w:rPr>
        <w:t>585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0E4750" w:rsidRPr="00570EC2" w:rsidRDefault="000E4750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70EC2">
        <w:rPr>
          <w:sz w:val="28"/>
          <w:szCs w:val="28"/>
        </w:rPr>
        <w:t>наглядные пособия (комплекты учебных таблиц, плакатов,</w:t>
      </w:r>
      <w:r w:rsidRPr="00570EC2">
        <w:rPr>
          <w:bCs/>
          <w:sz w:val="28"/>
          <w:szCs w:val="28"/>
        </w:rPr>
        <w:t xml:space="preserve"> демонстрационные модели</w:t>
      </w:r>
      <w:r w:rsidRPr="00570EC2">
        <w:rPr>
          <w:sz w:val="28"/>
          <w:szCs w:val="28"/>
        </w:rPr>
        <w:t xml:space="preserve"> и др.);</w:t>
      </w:r>
    </w:p>
    <w:p w:rsidR="000E4750" w:rsidRPr="00570EC2" w:rsidRDefault="000E4750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70EC2">
        <w:rPr>
          <w:sz w:val="28"/>
          <w:szCs w:val="28"/>
        </w:rPr>
        <w:t>учебно-методическая документация.</w:t>
      </w:r>
    </w:p>
    <w:p w:rsidR="000E4750" w:rsidRPr="00570EC2" w:rsidRDefault="000E4750" w:rsidP="00D42F0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0E4750" w:rsidRDefault="00BC2563" w:rsidP="00D42F08">
      <w:pPr>
        <w:widowControl w:val="0"/>
        <w:autoSpaceDE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 w:rsidRPr="00570EC2">
        <w:rPr>
          <w:rFonts w:ascii="Times New Roman" w:hAnsi="Times New Roman"/>
          <w:color w:val="000000"/>
          <w:sz w:val="28"/>
          <w:szCs w:val="28"/>
        </w:rPr>
        <w:t>ОД.01.07. Основы безопасности жизнедеятельности</w:t>
      </w:r>
      <w:r w:rsidRPr="00570EC2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 и контрольных работ,  тестирования, а также выполнения </w:t>
      </w:r>
      <w:proofErr w:type="gramStart"/>
      <w:r w:rsidRPr="00570EC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70EC2">
        <w:rPr>
          <w:rFonts w:ascii="Times New Roman" w:hAnsi="Times New Roman"/>
          <w:sz w:val="28"/>
          <w:szCs w:val="28"/>
        </w:rPr>
        <w:t xml:space="preserve"> индивидуальных творческих заданий.</w:t>
      </w:r>
    </w:p>
    <w:p w:rsidR="000E4750" w:rsidRDefault="000E4750" w:rsidP="00955173">
      <w:pPr>
        <w:widowControl w:val="0"/>
        <w:autoSpaceDE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441383" w:rsidRPr="007A5A63" w:rsidRDefault="005179C4" w:rsidP="0044138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="00441383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441383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441383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441383" w:rsidRPr="00FF4BD8" w:rsidRDefault="00441383" w:rsidP="0044138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5179C4">
        <w:rPr>
          <w:rFonts w:ascii="Times New Roman" w:eastAsia="Times New Roman" w:hAnsi="Times New Roman"/>
          <w:b/>
          <w:sz w:val="28"/>
          <w:szCs w:val="28"/>
        </w:rPr>
        <w:t>Русский язык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 w:rsidR="005179C4">
        <w:rPr>
          <w:rFonts w:ascii="Times New Roman" w:eastAsia="Times New Roman" w:hAnsi="Times New Roman"/>
          <w:b/>
          <w:sz w:val="28"/>
          <w:szCs w:val="28"/>
        </w:rPr>
        <w:t>8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441383" w:rsidRPr="007A5A63" w:rsidRDefault="00441383" w:rsidP="0044138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BD7417" w:rsidRPr="00C319F4" w:rsidRDefault="00BD7417" w:rsidP="00C319F4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319F4">
        <w:rPr>
          <w:rFonts w:ascii="Times New Roman" w:eastAsia="Times New Roman" w:hAnsi="Times New Roman"/>
          <w:bCs/>
          <w:sz w:val="28"/>
          <w:szCs w:val="28"/>
        </w:rPr>
        <w:t>Освоение учебной дисциплины подразумевает достижение следующих целей: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 воспитание гражданина и патриота;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формирование  представления о русском языке как духовной, нравственной и культурной ценности народа;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осознание национального  своеобразия русского языка;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- овладение культурой межнационального общения;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 дальнейшее развитие и совершенствование способности и готовности к речевому взаимодействию и социальной адаптации;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- 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</w:t>
      </w:r>
      <w:r w:rsidR="00287BA0">
        <w:rPr>
          <w:rFonts w:ascii="Times New Roman" w:hAnsi="Times New Roman"/>
          <w:sz w:val="28"/>
          <w:szCs w:val="28"/>
        </w:rPr>
        <w:t xml:space="preserve"> </w:t>
      </w:r>
      <w:r w:rsidRPr="00C319F4">
        <w:rPr>
          <w:rFonts w:ascii="Times New Roman" w:hAnsi="Times New Roman"/>
          <w:sz w:val="28"/>
          <w:szCs w:val="28"/>
        </w:rPr>
        <w:t>общения;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моделировать речевое поведение в соответствии с задачами общения;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- 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- углубление  знаний  по лексике и фразеологии, совершенствование  умения в работе со словарями русского языка и лингвистическими справочниками;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319F4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C319F4">
        <w:rPr>
          <w:rFonts w:ascii="Times New Roman" w:hAnsi="Times New Roman"/>
          <w:sz w:val="28"/>
          <w:szCs w:val="28"/>
        </w:rPr>
        <w:t>овершенствование</w:t>
      </w:r>
      <w:proofErr w:type="spellEnd"/>
      <w:r w:rsidRPr="00C319F4">
        <w:rPr>
          <w:rFonts w:ascii="Times New Roman" w:hAnsi="Times New Roman"/>
          <w:sz w:val="28"/>
          <w:szCs w:val="28"/>
        </w:rPr>
        <w:t xml:space="preserve">  навыков  выразительного чтения;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-  умение практически использовать  лингвистические знания и умения на уроках литературы, полноценно воспринимать  содержание литературного произведения через его художественно-языковую форму;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умение  делать лингвистический анализ текстов различных функциональных разновидностей языка.     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    Повторение ранее изученного материала является базой для овладения языком на более высоком уровне - на уровне формирования индивидуально-речевого стиля учащихся и осмысления сущности языка, динамики его развития, органичной взаимосвязи с жизнью общества и с историей народа.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    Развитие речи определяется органичным сближением курса русского языка с литературой, систематическим обращением к текстам параллельно изучаемых произведений, анализом изобразительно-выразительных  средств языка писателя, чем обеспечивается более глубокое проникновение в идейно-образное, эстетическое, нравственное содержание произведения. </w:t>
      </w:r>
    </w:p>
    <w:p w:rsidR="00BD7417" w:rsidRPr="00C319F4" w:rsidRDefault="00BD7417" w:rsidP="00C319F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C319F4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C319F4">
        <w:rPr>
          <w:rFonts w:ascii="Times New Roman" w:hAnsi="Times New Roman"/>
          <w:sz w:val="28"/>
          <w:szCs w:val="28"/>
          <w:lang w:eastAsia="ru-RU"/>
        </w:rPr>
        <w:t xml:space="preserve"> должен:</w:t>
      </w:r>
    </w:p>
    <w:p w:rsidR="00BD7417" w:rsidRPr="00C319F4" w:rsidRDefault="00BD7417" w:rsidP="00C319F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 w:rsidRPr="00C319F4">
        <w:rPr>
          <w:rFonts w:ascii="Times New Roman" w:hAnsi="Times New Roman"/>
          <w:sz w:val="28"/>
          <w:szCs w:val="28"/>
        </w:rPr>
        <w:t>ознакомительно-реферативное</w:t>
      </w:r>
      <w:proofErr w:type="gramEnd"/>
      <w:r w:rsidRPr="00C319F4">
        <w:rPr>
          <w:rFonts w:ascii="Times New Roman" w:hAnsi="Times New Roman"/>
          <w:sz w:val="28"/>
          <w:szCs w:val="28"/>
        </w:rPr>
        <w:t xml:space="preserve">) в зависимости от коммуникативной задачи; 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19F4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319F4">
        <w:rPr>
          <w:rFonts w:ascii="Times New Roman" w:hAnsi="Times New Roman"/>
          <w:sz w:val="28"/>
          <w:szCs w:val="28"/>
        </w:rPr>
        <w:t>для</w:t>
      </w:r>
      <w:proofErr w:type="gramEnd"/>
      <w:r w:rsidRPr="00C319F4">
        <w:rPr>
          <w:rFonts w:ascii="Times New Roman" w:hAnsi="Times New Roman"/>
          <w:sz w:val="28"/>
          <w:szCs w:val="28"/>
        </w:rPr>
        <w:t>: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19F4">
        <w:rPr>
          <w:rFonts w:ascii="Times New Roman" w:hAnsi="Times New Roman"/>
          <w:sz w:val="28"/>
          <w:szCs w:val="28"/>
        </w:rPr>
        <w:t>осознания русского языка   как духовной, нравственной и культурной ценности народа; приобщения к ценностям  национальной и мировой культуры; развития интеллектуальных и творческих способностей, навыков самостоятельной деятельности; 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  <w:proofErr w:type="gramEnd"/>
      <w:r w:rsidRPr="00C319F4">
        <w:rPr>
          <w:rFonts w:ascii="Times New Roman" w:hAnsi="Times New Roman"/>
          <w:sz w:val="28"/>
          <w:szCs w:val="28"/>
        </w:rPr>
        <w:t xml:space="preserve">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культурной и общественной жизни государства.</w:t>
      </w:r>
    </w:p>
    <w:p w:rsidR="00BD7417" w:rsidRPr="00C319F4" w:rsidRDefault="00BD7417" w:rsidP="00C319F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C319F4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C319F4">
        <w:rPr>
          <w:rFonts w:ascii="Times New Roman" w:hAnsi="Times New Roman"/>
          <w:sz w:val="28"/>
          <w:szCs w:val="28"/>
          <w:lang w:eastAsia="ru-RU"/>
        </w:rPr>
        <w:t xml:space="preserve"> должен:</w:t>
      </w:r>
    </w:p>
    <w:p w:rsidR="00BD7417" w:rsidRPr="00C319F4" w:rsidRDefault="00BD7417" w:rsidP="00C319F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знать:</w:t>
      </w:r>
    </w:p>
    <w:p w:rsidR="00BD7417" w:rsidRPr="00C319F4" w:rsidRDefault="00BD7417" w:rsidP="00332893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о связи языка и истории, культуры русского и других народов;</w:t>
      </w:r>
    </w:p>
    <w:p w:rsidR="00BD7417" w:rsidRPr="00C319F4" w:rsidRDefault="00BD7417" w:rsidP="00332893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BD7417" w:rsidRPr="00C319F4" w:rsidRDefault="00BD7417" w:rsidP="00332893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основные единицы и уровни языка, их признаки и взаимосвязь;</w:t>
      </w:r>
    </w:p>
    <w:p w:rsidR="00BD7417" w:rsidRPr="00C319F4" w:rsidRDefault="00BD7417" w:rsidP="00332893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19F4">
        <w:rPr>
          <w:rFonts w:ascii="Times New Roman" w:hAnsi="Times New Roman"/>
          <w:sz w:val="28"/>
          <w:szCs w:val="28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языка, нормы речевого поведения в социально-культурной, учебно-научной, официально-деловой сферах общения.</w:t>
      </w:r>
      <w:proofErr w:type="gramEnd"/>
    </w:p>
    <w:p w:rsidR="00BD7417" w:rsidRPr="00C319F4" w:rsidRDefault="00BD7417" w:rsidP="00332893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BD7417" w:rsidRPr="00C319F4" w:rsidRDefault="00BD7417" w:rsidP="00C319F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Общие компетенции (ОК):</w:t>
      </w:r>
    </w:p>
    <w:p w:rsidR="00BD7417" w:rsidRPr="00C319F4" w:rsidRDefault="00BD7417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ОД.01.08. Русский язык: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C319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19F4">
        <w:rPr>
          <w:rFonts w:ascii="Times New Roman" w:hAnsi="Times New Roman"/>
          <w:sz w:val="28"/>
          <w:szCs w:val="28"/>
        </w:rPr>
        <w:t>72 ч.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- 36 ч.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Максимальная учебная нагрузка обучающегося – 108 ч.</w:t>
      </w:r>
      <w:r w:rsidRPr="00C319F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41383" w:rsidRPr="00C319F4" w:rsidRDefault="00BD7417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Время изучения – 1-4 семестр.</w:t>
      </w:r>
    </w:p>
    <w:p w:rsidR="00441383" w:rsidRPr="00C319F4" w:rsidRDefault="00441383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441383" w:rsidRPr="00C319F4" w:rsidRDefault="00CC781E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Введение. О связи языка и истории, культуры русского и других народов. Основные единицы и уровни языка, их признаки и взаимосвязь.</w:t>
      </w:r>
    </w:p>
    <w:p w:rsidR="00441383" w:rsidRPr="00C319F4" w:rsidRDefault="00763D79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1. Функциональные стили речи. Понятия: литературный язык, языковая норма, культура речи</w:t>
      </w:r>
    </w:p>
    <w:p w:rsidR="00441383" w:rsidRPr="00C319F4" w:rsidRDefault="00840822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2. Лексические и фразеологические нормы современного русского литературного языка.</w:t>
      </w:r>
    </w:p>
    <w:p w:rsidR="00441383" w:rsidRPr="00C319F4" w:rsidRDefault="00C929AA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3. Фонетические, орфоэпические, орфографические нормы русского языка.</w:t>
      </w:r>
    </w:p>
    <w:p w:rsidR="00441383" w:rsidRPr="00C319F4" w:rsidRDefault="00B60AF9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Раздел 4. </w:t>
      </w:r>
      <w:proofErr w:type="spellStart"/>
      <w:r w:rsidRPr="00C319F4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C319F4">
        <w:rPr>
          <w:rFonts w:ascii="Times New Roman" w:hAnsi="Times New Roman"/>
          <w:sz w:val="28"/>
          <w:szCs w:val="28"/>
        </w:rPr>
        <w:t>, словообразование, орфография.</w:t>
      </w:r>
    </w:p>
    <w:p w:rsidR="00441383" w:rsidRPr="00C319F4" w:rsidRDefault="00E538F2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Раздел 5. </w:t>
      </w:r>
      <w:proofErr w:type="spellStart"/>
      <w:r w:rsidRPr="00C319F4">
        <w:rPr>
          <w:rFonts w:ascii="Times New Roman" w:hAnsi="Times New Roman"/>
          <w:sz w:val="28"/>
          <w:szCs w:val="28"/>
        </w:rPr>
        <w:t>Морфологичекие</w:t>
      </w:r>
      <w:proofErr w:type="spellEnd"/>
      <w:r w:rsidRPr="00C319F4">
        <w:rPr>
          <w:rFonts w:ascii="Times New Roman" w:hAnsi="Times New Roman"/>
          <w:sz w:val="28"/>
          <w:szCs w:val="28"/>
        </w:rPr>
        <w:t xml:space="preserve"> и орфографические нормы русского языка.</w:t>
      </w:r>
    </w:p>
    <w:p w:rsidR="00441383" w:rsidRPr="00C319F4" w:rsidRDefault="00130A5C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5. Морфологические и орфографические нормы русского языка.</w:t>
      </w:r>
      <w:r w:rsidR="00441383" w:rsidRPr="00C319F4">
        <w:rPr>
          <w:rFonts w:ascii="Times New Roman" w:hAnsi="Times New Roman"/>
          <w:sz w:val="28"/>
          <w:szCs w:val="28"/>
        </w:rPr>
        <w:t xml:space="preserve"> </w:t>
      </w:r>
    </w:p>
    <w:p w:rsidR="00441383" w:rsidRPr="00C319F4" w:rsidRDefault="00081B0C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6. Служебные части речи.</w:t>
      </w:r>
    </w:p>
    <w:p w:rsidR="00D46D0F" w:rsidRPr="00C319F4" w:rsidRDefault="00D46D0F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7. Синтаксис. Пунктуационные нормы современного русского языка.</w:t>
      </w:r>
    </w:p>
    <w:p w:rsidR="00441383" w:rsidRPr="00C319F4" w:rsidRDefault="00441383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441383" w:rsidRPr="00C319F4" w:rsidRDefault="003E69C2" w:rsidP="00C319F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Реализация рабочей программы учебной дисциплины ОД.01.08 Русский язык предполагает наличие учебного кабинета.</w:t>
      </w:r>
    </w:p>
    <w:p w:rsidR="00441383" w:rsidRPr="00C319F4" w:rsidRDefault="00441383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  <w:lang w:eastAsia="ar-SA"/>
        </w:rPr>
        <w:t xml:space="preserve">посадочные места по количеству </w:t>
      </w:r>
      <w:proofErr w:type="gramStart"/>
      <w:r w:rsidRPr="00C319F4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C319F4">
        <w:rPr>
          <w:rFonts w:ascii="Times New Roman" w:hAnsi="Times New Roman"/>
          <w:sz w:val="28"/>
          <w:szCs w:val="28"/>
          <w:lang w:eastAsia="ar-SA"/>
        </w:rPr>
        <w:t>;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bCs/>
          <w:sz w:val="28"/>
          <w:szCs w:val="28"/>
        </w:rPr>
        <w:t>учебная доска;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bCs/>
          <w:sz w:val="28"/>
          <w:szCs w:val="28"/>
        </w:rPr>
        <w:t>лабораторное оборудование;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C319F4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C319F4">
        <w:rPr>
          <w:rFonts w:ascii="Times New Roman" w:hAnsi="Times New Roman"/>
          <w:sz w:val="28"/>
          <w:szCs w:val="28"/>
        </w:rPr>
        <w:t xml:space="preserve">  </w:t>
      </w:r>
      <w:r w:rsidRPr="00C319F4">
        <w:rPr>
          <w:rFonts w:ascii="Times New Roman" w:hAnsi="Times New Roman"/>
          <w:sz w:val="28"/>
          <w:szCs w:val="28"/>
          <w:lang w:val="en-US"/>
        </w:rPr>
        <w:t>LE</w:t>
      </w:r>
      <w:r w:rsidRPr="00C319F4">
        <w:rPr>
          <w:rFonts w:ascii="Times New Roman" w:hAnsi="Times New Roman"/>
          <w:sz w:val="28"/>
          <w:szCs w:val="28"/>
        </w:rPr>
        <w:t>065</w:t>
      </w:r>
      <w:r w:rsidRPr="00C319F4">
        <w:rPr>
          <w:rFonts w:ascii="Times New Roman" w:hAnsi="Times New Roman"/>
          <w:sz w:val="28"/>
          <w:szCs w:val="28"/>
          <w:lang w:val="en-US"/>
        </w:rPr>
        <w:t>MD</w:t>
      </w:r>
      <w:r w:rsidRPr="00C319F4">
        <w:rPr>
          <w:rFonts w:ascii="Times New Roman" w:hAnsi="Times New Roman"/>
          <w:sz w:val="28"/>
          <w:szCs w:val="28"/>
        </w:rPr>
        <w:t xml:space="preserve">; </w:t>
      </w:r>
      <w:r w:rsidRPr="00C319F4">
        <w:rPr>
          <w:rFonts w:ascii="Times New Roman" w:hAnsi="Times New Roman"/>
          <w:sz w:val="28"/>
          <w:szCs w:val="28"/>
          <w:lang w:val="en-US"/>
        </w:rPr>
        <w:t>IED</w:t>
      </w:r>
      <w:r w:rsidRPr="00C319F4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C319F4">
        <w:rPr>
          <w:rFonts w:ascii="Times New Roman" w:hAnsi="Times New Roman"/>
          <w:sz w:val="28"/>
          <w:szCs w:val="28"/>
          <w:lang w:val="en-US"/>
        </w:rPr>
        <w:t>BBK</w:t>
      </w:r>
      <w:r w:rsidRPr="00C319F4">
        <w:rPr>
          <w:rFonts w:ascii="Times New Roman" w:hAnsi="Times New Roman"/>
          <w:sz w:val="28"/>
          <w:szCs w:val="28"/>
        </w:rPr>
        <w:t xml:space="preserve">;  </w:t>
      </w:r>
      <w:r w:rsidRPr="00C319F4">
        <w:rPr>
          <w:rFonts w:ascii="Times New Roman" w:hAnsi="Times New Roman"/>
          <w:sz w:val="28"/>
          <w:szCs w:val="28"/>
          <w:lang w:val="en-US"/>
        </w:rPr>
        <w:t>IED</w:t>
      </w:r>
      <w:r w:rsidRPr="00C319F4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C319F4">
        <w:rPr>
          <w:rFonts w:ascii="Times New Roman" w:hAnsi="Times New Roman"/>
          <w:sz w:val="28"/>
          <w:szCs w:val="28"/>
          <w:lang w:val="en-US"/>
        </w:rPr>
        <w:t>BBK</w:t>
      </w:r>
      <w:r w:rsidRPr="00C319F4">
        <w:rPr>
          <w:rFonts w:ascii="Times New Roman" w:hAnsi="Times New Roman"/>
          <w:sz w:val="28"/>
          <w:szCs w:val="28"/>
        </w:rPr>
        <w:t>);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C319F4">
        <w:rPr>
          <w:rFonts w:ascii="Times New Roman" w:hAnsi="Times New Roman"/>
          <w:sz w:val="28"/>
          <w:szCs w:val="28"/>
        </w:rPr>
        <w:t>ЭлНот</w:t>
      </w:r>
      <w:proofErr w:type="spellEnd"/>
      <w:r w:rsidRPr="00C319F4">
        <w:rPr>
          <w:rFonts w:ascii="Times New Roman" w:hAnsi="Times New Roman"/>
          <w:sz w:val="28"/>
          <w:szCs w:val="28"/>
        </w:rPr>
        <w:t xml:space="preserve"> 300»;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319F4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C319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C319F4">
        <w:rPr>
          <w:rFonts w:ascii="Times New Roman" w:hAnsi="Times New Roman"/>
          <w:sz w:val="28"/>
          <w:szCs w:val="28"/>
          <w:lang w:eastAsia="ar-SA"/>
        </w:rPr>
        <w:t>712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C319F4">
        <w:rPr>
          <w:rFonts w:ascii="Times New Roman" w:hAnsi="Times New Roman"/>
          <w:sz w:val="28"/>
          <w:szCs w:val="28"/>
          <w:lang w:eastAsia="ar-SA"/>
        </w:rPr>
        <w:t>-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C319F4">
        <w:rPr>
          <w:rFonts w:ascii="Times New Roman" w:hAnsi="Times New Roman"/>
          <w:sz w:val="28"/>
          <w:szCs w:val="28"/>
          <w:lang w:eastAsia="ar-SA"/>
        </w:rPr>
        <w:t>025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C319F4">
        <w:rPr>
          <w:rFonts w:ascii="Times New Roman" w:hAnsi="Times New Roman"/>
          <w:sz w:val="28"/>
          <w:szCs w:val="28"/>
          <w:lang w:eastAsia="ar-SA"/>
        </w:rPr>
        <w:t>-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C319F4">
        <w:rPr>
          <w:rFonts w:ascii="Times New Roman" w:hAnsi="Times New Roman"/>
          <w:sz w:val="28"/>
          <w:szCs w:val="28"/>
          <w:lang w:eastAsia="ar-SA"/>
        </w:rPr>
        <w:t>585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441383" w:rsidRPr="00C319F4" w:rsidRDefault="00441383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319F4">
        <w:rPr>
          <w:sz w:val="28"/>
          <w:szCs w:val="28"/>
        </w:rPr>
        <w:t>наглядные пособия (комплекты учебных таблиц, плакатов,</w:t>
      </w:r>
      <w:r w:rsidRPr="00C319F4">
        <w:rPr>
          <w:bCs/>
          <w:sz w:val="28"/>
          <w:szCs w:val="28"/>
        </w:rPr>
        <w:t xml:space="preserve"> демонстрационные модели</w:t>
      </w:r>
      <w:r w:rsidRPr="00C319F4">
        <w:rPr>
          <w:sz w:val="28"/>
          <w:szCs w:val="28"/>
        </w:rPr>
        <w:t xml:space="preserve"> и др.);</w:t>
      </w:r>
    </w:p>
    <w:p w:rsidR="00441383" w:rsidRPr="00C319F4" w:rsidRDefault="00441383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319F4">
        <w:rPr>
          <w:sz w:val="28"/>
          <w:szCs w:val="28"/>
        </w:rPr>
        <w:t>учебно-методическая документация.</w:t>
      </w:r>
    </w:p>
    <w:p w:rsidR="00441383" w:rsidRPr="00C319F4" w:rsidRDefault="00441383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C319F4" w:rsidRDefault="00C319F4" w:rsidP="00C319F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319F4">
        <w:rPr>
          <w:rFonts w:ascii="Times New Roman" w:hAnsi="Times New Roman"/>
          <w:color w:val="000000"/>
          <w:sz w:val="28"/>
          <w:szCs w:val="28"/>
        </w:rPr>
        <w:t xml:space="preserve">Контроль и оценка результатов освоения учебной дисциплины </w:t>
      </w:r>
      <w:r w:rsidRPr="00C319F4">
        <w:rPr>
          <w:rFonts w:ascii="Times New Roman" w:hAnsi="Times New Roman"/>
          <w:color w:val="000000"/>
          <w:spacing w:val="-2"/>
          <w:sz w:val="28"/>
          <w:szCs w:val="28"/>
        </w:rPr>
        <w:t>ОД.01.08. Русский язык</w:t>
      </w:r>
      <w:r w:rsidRPr="00C319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19F4">
        <w:rPr>
          <w:rFonts w:ascii="Times New Roman" w:hAnsi="Times New Roman"/>
          <w:sz w:val="28"/>
          <w:szCs w:val="28"/>
        </w:rPr>
        <w:t xml:space="preserve">осуществляется преподавателем в процессе проведения устного опроса, практических занятий, проверочных и контрольных работ,  тестирования, а также выполнения </w:t>
      </w:r>
      <w:proofErr w:type="gramStart"/>
      <w:r w:rsidRPr="00C319F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319F4">
        <w:rPr>
          <w:rFonts w:ascii="Times New Roman" w:hAnsi="Times New Roman"/>
          <w:sz w:val="28"/>
          <w:szCs w:val="28"/>
        </w:rPr>
        <w:t xml:space="preserve"> индивидуальных творческих заданий.</w:t>
      </w:r>
    </w:p>
    <w:p w:rsidR="00441383" w:rsidRDefault="00441383" w:rsidP="00955173">
      <w:pPr>
        <w:widowControl w:val="0"/>
        <w:autoSpaceDE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767C1A" w:rsidRPr="007A5A63" w:rsidRDefault="00767C1A" w:rsidP="00767C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767C1A" w:rsidRPr="00FF4BD8" w:rsidRDefault="00767C1A" w:rsidP="00767C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Литература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767C1A" w:rsidRPr="007A5A63" w:rsidRDefault="00767C1A" w:rsidP="00767C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24CBD" w:rsidRPr="00372640" w:rsidRDefault="00C24CBD" w:rsidP="00372640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bCs/>
          <w:sz w:val="28"/>
          <w:szCs w:val="28"/>
        </w:rPr>
        <w:t>Цели и задачи учебной дисциплины — требования к результатам освоения учебной дисциплины.</w:t>
      </w:r>
    </w:p>
    <w:p w:rsidR="00C24CBD" w:rsidRPr="00372640" w:rsidRDefault="00C24CBD" w:rsidP="00372640">
      <w:pPr>
        <w:tabs>
          <w:tab w:val="left" w:pos="993"/>
          <w:tab w:val="left" w:pos="1080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Учебная дисциплина ОД.01.09. Литература</w:t>
      </w:r>
      <w:r w:rsidRPr="003726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2640">
        <w:rPr>
          <w:rFonts w:ascii="Times New Roman" w:hAnsi="Times New Roman"/>
          <w:sz w:val="28"/>
          <w:szCs w:val="28"/>
        </w:rPr>
        <w:t>направлена на реализацию обязательного минимума содержания литературного образования.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 Основа курса литературы – чтение и изучение художественных произведений </w:t>
      </w:r>
      <w:r w:rsidRPr="00372640">
        <w:rPr>
          <w:rFonts w:ascii="Times New Roman" w:hAnsi="Times New Roman"/>
          <w:sz w:val="28"/>
          <w:szCs w:val="28"/>
          <w:lang w:val="en-US"/>
        </w:rPr>
        <w:t>XIX</w:t>
      </w:r>
      <w:r w:rsidRPr="00372640">
        <w:rPr>
          <w:rFonts w:ascii="Times New Roman" w:hAnsi="Times New Roman"/>
          <w:sz w:val="28"/>
          <w:szCs w:val="28"/>
        </w:rPr>
        <w:t xml:space="preserve"> и </w:t>
      </w:r>
      <w:r w:rsidRPr="00372640">
        <w:rPr>
          <w:rFonts w:ascii="Times New Roman" w:hAnsi="Times New Roman"/>
          <w:sz w:val="28"/>
          <w:szCs w:val="28"/>
          <w:lang w:val="en-US"/>
        </w:rPr>
        <w:t>XX</w:t>
      </w:r>
      <w:r w:rsidRPr="00372640">
        <w:rPr>
          <w:rFonts w:ascii="Times New Roman" w:hAnsi="Times New Roman"/>
          <w:sz w:val="28"/>
          <w:szCs w:val="28"/>
        </w:rPr>
        <w:t xml:space="preserve"> веков, глубокое погружение в исторический, культурный, духовный контекст изучаемой эпохи.  </w:t>
      </w:r>
      <w:proofErr w:type="gramStart"/>
      <w:r w:rsidRPr="00372640">
        <w:rPr>
          <w:rFonts w:ascii="Times New Roman" w:hAnsi="Times New Roman"/>
          <w:sz w:val="28"/>
          <w:szCs w:val="28"/>
        </w:rPr>
        <w:t>Основные задачи -  развитие интереса и любви к чтению и осмыслению прочитанного, освоение национальных традиций и нравственно-этических  ценностей русского народа, формирование художественного вкуса, развитие образного мышления, накопление опыта эстетического  восприятия художественных произведений, понимания их связи друг с другом и с читателем в контексте духовной культуры человечества,  развитие интеллектуальной  и эмоциональной сферы личности, подготовка человека к решению сложных жизненных  вопросов с опорой</w:t>
      </w:r>
      <w:proofErr w:type="gramEnd"/>
      <w:r w:rsidRPr="00372640">
        <w:rPr>
          <w:rFonts w:ascii="Times New Roman" w:hAnsi="Times New Roman"/>
          <w:sz w:val="28"/>
          <w:szCs w:val="28"/>
        </w:rPr>
        <w:t xml:space="preserve"> на нравственные ценности, развитие способности к сотворчеству, сотрудничеству, сопереживанию. 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Рабочая программа состоит из обзорных  и монографических тем и ориентирована на достижение следующих </w:t>
      </w:r>
      <w:r w:rsidRPr="00372640">
        <w:rPr>
          <w:rFonts w:ascii="Times New Roman" w:hAnsi="Times New Roman"/>
          <w:sz w:val="28"/>
          <w:szCs w:val="28"/>
          <w:u w:val="single"/>
        </w:rPr>
        <w:t>целей:</w:t>
      </w:r>
    </w:p>
    <w:p w:rsidR="00C24CBD" w:rsidRPr="00372640" w:rsidRDefault="00C24CBD" w:rsidP="00332893">
      <w:pPr>
        <w:numPr>
          <w:ilvl w:val="0"/>
          <w:numId w:val="30"/>
        </w:numPr>
        <w:tabs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освоение знаний о современном состоянии развития литературы и методах литературы как науки;</w:t>
      </w:r>
    </w:p>
    <w:p w:rsidR="00C24CBD" w:rsidRPr="00372640" w:rsidRDefault="00C24CBD" w:rsidP="00332893">
      <w:pPr>
        <w:numPr>
          <w:ilvl w:val="0"/>
          <w:numId w:val="30"/>
        </w:numPr>
        <w:tabs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знакомство 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C24CBD" w:rsidRPr="00372640" w:rsidRDefault="00C24CBD" w:rsidP="00332893">
      <w:pPr>
        <w:numPr>
          <w:ilvl w:val="0"/>
          <w:numId w:val="30"/>
        </w:numPr>
        <w:tabs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C24CBD" w:rsidRPr="00372640" w:rsidRDefault="00C24CBD" w:rsidP="00332893">
      <w:pPr>
        <w:numPr>
          <w:ilvl w:val="0"/>
          <w:numId w:val="30"/>
        </w:numPr>
        <w:tabs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развитие интеллектуальных, творческих способностей и критического мышления в ходе проведения  наблюдений и исследований, анализа явлений, восприятия и интерпретации литературной и общекультурной информации;</w:t>
      </w:r>
    </w:p>
    <w:p w:rsidR="00C24CBD" w:rsidRPr="00372640" w:rsidRDefault="00C24CBD" w:rsidP="00332893">
      <w:pPr>
        <w:numPr>
          <w:ilvl w:val="0"/>
          <w:numId w:val="30"/>
        </w:numPr>
        <w:tabs>
          <w:tab w:val="left" w:pos="993"/>
          <w:tab w:val="left" w:pos="108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C24CBD" w:rsidRPr="00372640" w:rsidRDefault="00C24CBD" w:rsidP="00332893">
      <w:pPr>
        <w:numPr>
          <w:ilvl w:val="0"/>
          <w:numId w:val="30"/>
        </w:numPr>
        <w:tabs>
          <w:tab w:val="left" w:pos="993"/>
          <w:tab w:val="left" w:pos="108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применение знаний по литературе в профессиональной деятельности и повседневной жизни.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bCs/>
          <w:sz w:val="28"/>
          <w:szCs w:val="28"/>
        </w:rPr>
        <w:t>Формируемые у студентов общие компетенции:</w:t>
      </w:r>
    </w:p>
    <w:p w:rsidR="00C24CBD" w:rsidRPr="00372640" w:rsidRDefault="00C24CBD" w:rsidP="003726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40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72640">
        <w:rPr>
          <w:rFonts w:ascii="Times New Roman" w:hAnsi="Times New Roman"/>
          <w:bCs/>
          <w:sz w:val="28"/>
          <w:szCs w:val="28"/>
          <w:u w:val="single"/>
        </w:rPr>
        <w:t>уметь</w:t>
      </w:r>
      <w:r w:rsidRPr="00372640">
        <w:rPr>
          <w:rFonts w:ascii="Times New Roman" w:hAnsi="Times New Roman"/>
          <w:bCs/>
          <w:sz w:val="28"/>
          <w:szCs w:val="28"/>
        </w:rPr>
        <w:t>: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воспроизводить содержание литературного произведения;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определять род и жанр произведения;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сопоставлять литературные произведения;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выявлять авторскую позицию;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аргументировать свое отношение к прочитанному произведению;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72640">
        <w:rPr>
          <w:rFonts w:ascii="Times New Roman" w:hAnsi="Times New Roman"/>
          <w:sz w:val="28"/>
          <w:szCs w:val="28"/>
          <w:u w:val="single"/>
        </w:rPr>
        <w:t>знать:</w:t>
      </w:r>
    </w:p>
    <w:p w:rsidR="00C24CBD" w:rsidRPr="00372640" w:rsidRDefault="00C24CBD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образную природу словесного искусства;</w:t>
      </w:r>
    </w:p>
    <w:p w:rsidR="00C24CBD" w:rsidRPr="00372640" w:rsidRDefault="00C24CBD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содержание изученных литературных произведений;</w:t>
      </w:r>
    </w:p>
    <w:p w:rsidR="00C24CBD" w:rsidRPr="00372640" w:rsidRDefault="00C24CBD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основные факты жизни и творчества писателей – классиков XIX  и </w:t>
      </w:r>
      <w:r w:rsidRPr="00372640">
        <w:rPr>
          <w:rFonts w:ascii="Times New Roman" w:hAnsi="Times New Roman"/>
          <w:sz w:val="28"/>
          <w:szCs w:val="28"/>
          <w:lang w:val="en-US"/>
        </w:rPr>
        <w:t>XX</w:t>
      </w:r>
      <w:r w:rsidRPr="00372640">
        <w:rPr>
          <w:rFonts w:ascii="Times New Roman" w:hAnsi="Times New Roman"/>
          <w:sz w:val="28"/>
          <w:szCs w:val="28"/>
        </w:rPr>
        <w:t xml:space="preserve"> веков;</w:t>
      </w:r>
    </w:p>
    <w:p w:rsidR="00C24CBD" w:rsidRPr="00372640" w:rsidRDefault="00C24CBD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C24CBD" w:rsidRPr="00372640" w:rsidRDefault="00C24CBD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основные теоретико-литературные понятия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ОД.01.09. Литература: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3726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2640">
        <w:rPr>
          <w:rFonts w:ascii="Times New Roman" w:hAnsi="Times New Roman"/>
          <w:sz w:val="28"/>
          <w:szCs w:val="28"/>
        </w:rPr>
        <w:t>124 ч.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- 62 ч.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Максимальная учебная нагрузка обучающегося – 186 ч.</w:t>
      </w:r>
      <w:r w:rsidRPr="0037264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67C1A" w:rsidRPr="00372640" w:rsidRDefault="00C24CBD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Время изучения – 1-4 семестр.</w:t>
      </w:r>
    </w:p>
    <w:p w:rsidR="00767C1A" w:rsidRPr="00372640" w:rsidRDefault="00767C1A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767C1A" w:rsidRPr="00372640" w:rsidRDefault="00767C1A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Введение. </w:t>
      </w:r>
    </w:p>
    <w:p w:rsidR="00767C1A" w:rsidRPr="00372640" w:rsidRDefault="00C24CBD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1. </w:t>
      </w:r>
      <w:r w:rsidRPr="00372640">
        <w:rPr>
          <w:rFonts w:ascii="Times New Roman" w:hAnsi="Times New Roman"/>
          <w:sz w:val="28"/>
          <w:szCs w:val="28"/>
        </w:rPr>
        <w:t>Романтизм – ведущее направление русской литературы 1-й половины XIX века</w:t>
      </w:r>
    </w:p>
    <w:p w:rsidR="00767C1A" w:rsidRPr="00372640" w:rsidRDefault="004F30E3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2. </w:t>
      </w:r>
      <w:r w:rsidRPr="00372640">
        <w:rPr>
          <w:rFonts w:ascii="Times New Roman" w:hAnsi="Times New Roman"/>
          <w:sz w:val="28"/>
          <w:szCs w:val="28"/>
        </w:rPr>
        <w:t>А.С. Пушкин</w:t>
      </w:r>
      <w:r w:rsidR="00767C1A" w:rsidRPr="00372640">
        <w:rPr>
          <w:rFonts w:ascii="Times New Roman" w:hAnsi="Times New Roman"/>
          <w:sz w:val="28"/>
          <w:szCs w:val="28"/>
        </w:rPr>
        <w:t>.</w:t>
      </w:r>
    </w:p>
    <w:p w:rsidR="00767C1A" w:rsidRPr="00372640" w:rsidRDefault="004F30E3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3. </w:t>
      </w:r>
      <w:r w:rsidRPr="00372640">
        <w:rPr>
          <w:rFonts w:ascii="Times New Roman" w:hAnsi="Times New Roman"/>
          <w:sz w:val="28"/>
          <w:szCs w:val="28"/>
        </w:rPr>
        <w:t>М.Ю. Лермонтов</w:t>
      </w:r>
      <w:r w:rsidR="00767C1A" w:rsidRPr="00372640">
        <w:rPr>
          <w:rFonts w:ascii="Times New Roman" w:hAnsi="Times New Roman"/>
          <w:sz w:val="28"/>
          <w:szCs w:val="28"/>
        </w:rPr>
        <w:t>.</w:t>
      </w:r>
    </w:p>
    <w:p w:rsidR="00767C1A" w:rsidRPr="00372640" w:rsidRDefault="004F30E3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4. </w:t>
      </w:r>
      <w:r w:rsidRPr="00372640">
        <w:rPr>
          <w:rFonts w:ascii="Times New Roman" w:hAnsi="Times New Roman"/>
          <w:sz w:val="28"/>
          <w:szCs w:val="28"/>
        </w:rPr>
        <w:t>Н.В. Гоголь</w:t>
      </w:r>
      <w:r w:rsidR="00767C1A" w:rsidRPr="00372640">
        <w:rPr>
          <w:rFonts w:ascii="Times New Roman" w:hAnsi="Times New Roman"/>
          <w:sz w:val="28"/>
          <w:szCs w:val="28"/>
        </w:rPr>
        <w:t>.</w:t>
      </w:r>
    </w:p>
    <w:p w:rsidR="00767C1A" w:rsidRPr="00372640" w:rsidRDefault="00956045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5. </w:t>
      </w:r>
      <w:r w:rsidRPr="00372640">
        <w:rPr>
          <w:rFonts w:ascii="Times New Roman" w:hAnsi="Times New Roman"/>
          <w:bCs/>
          <w:sz w:val="28"/>
          <w:szCs w:val="28"/>
        </w:rPr>
        <w:t xml:space="preserve">Культурно-историческое развитие России середины </w:t>
      </w:r>
      <w:r w:rsidRPr="00372640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372640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767C1A" w:rsidRPr="00372640" w:rsidRDefault="004F06E0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</w:t>
      </w:r>
      <w:r w:rsidRPr="00372640">
        <w:rPr>
          <w:rFonts w:ascii="Times New Roman" w:hAnsi="Times New Roman"/>
          <w:sz w:val="28"/>
          <w:szCs w:val="28"/>
        </w:rPr>
        <w:t>6</w:t>
      </w:r>
      <w:r w:rsidR="00767C1A" w:rsidRPr="00372640">
        <w:rPr>
          <w:rFonts w:ascii="Times New Roman" w:hAnsi="Times New Roman"/>
          <w:sz w:val="28"/>
          <w:szCs w:val="28"/>
        </w:rPr>
        <w:t xml:space="preserve">. </w:t>
      </w:r>
      <w:r w:rsidRPr="00372640">
        <w:rPr>
          <w:rFonts w:ascii="Times New Roman" w:hAnsi="Times New Roman"/>
          <w:sz w:val="28"/>
          <w:szCs w:val="28"/>
        </w:rPr>
        <w:t>А.Н. Островский</w:t>
      </w:r>
      <w:r w:rsidR="00767C1A" w:rsidRPr="00372640">
        <w:rPr>
          <w:rFonts w:ascii="Times New Roman" w:hAnsi="Times New Roman"/>
          <w:sz w:val="28"/>
          <w:szCs w:val="28"/>
        </w:rPr>
        <w:t xml:space="preserve">. </w:t>
      </w:r>
    </w:p>
    <w:p w:rsidR="00767C1A" w:rsidRPr="00372640" w:rsidRDefault="00073F2C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7</w:t>
      </w:r>
      <w:r w:rsidR="00767C1A" w:rsidRPr="00372640">
        <w:rPr>
          <w:rFonts w:ascii="Times New Roman" w:hAnsi="Times New Roman"/>
          <w:sz w:val="28"/>
          <w:szCs w:val="28"/>
        </w:rPr>
        <w:t xml:space="preserve">. </w:t>
      </w:r>
      <w:r w:rsidRPr="00372640">
        <w:rPr>
          <w:rFonts w:ascii="Times New Roman" w:hAnsi="Times New Roman"/>
          <w:sz w:val="28"/>
          <w:szCs w:val="28"/>
        </w:rPr>
        <w:t>И.А. Гончаров</w:t>
      </w:r>
      <w:r w:rsidR="00767C1A" w:rsidRPr="00372640">
        <w:rPr>
          <w:rFonts w:ascii="Times New Roman" w:hAnsi="Times New Roman"/>
          <w:sz w:val="28"/>
          <w:szCs w:val="28"/>
        </w:rPr>
        <w:t>.</w:t>
      </w:r>
    </w:p>
    <w:p w:rsidR="00767C1A" w:rsidRPr="00372640" w:rsidRDefault="0059330B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8</w:t>
      </w:r>
      <w:r w:rsidR="00767C1A" w:rsidRPr="00372640">
        <w:rPr>
          <w:rFonts w:ascii="Times New Roman" w:hAnsi="Times New Roman"/>
          <w:sz w:val="28"/>
          <w:szCs w:val="28"/>
        </w:rPr>
        <w:t xml:space="preserve">. </w:t>
      </w:r>
      <w:r w:rsidRPr="00372640">
        <w:rPr>
          <w:rFonts w:ascii="Times New Roman" w:hAnsi="Times New Roman"/>
          <w:sz w:val="28"/>
          <w:szCs w:val="28"/>
        </w:rPr>
        <w:t>И.С. Тургенев</w:t>
      </w:r>
      <w:r w:rsidR="00767C1A" w:rsidRPr="00372640">
        <w:rPr>
          <w:rFonts w:ascii="Times New Roman" w:hAnsi="Times New Roman"/>
          <w:sz w:val="28"/>
          <w:szCs w:val="28"/>
        </w:rPr>
        <w:t>.</w:t>
      </w:r>
    </w:p>
    <w:p w:rsidR="0059330B" w:rsidRPr="00372640" w:rsidRDefault="0059330B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9. Н.Г. Чернышевский.</w:t>
      </w:r>
    </w:p>
    <w:p w:rsidR="0059330B" w:rsidRPr="00372640" w:rsidRDefault="0015575E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10. Ф.И. Тютчев.</w:t>
      </w:r>
    </w:p>
    <w:p w:rsidR="0015575E" w:rsidRPr="00372640" w:rsidRDefault="0015575E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11. А.А. Фет.</w:t>
      </w:r>
    </w:p>
    <w:p w:rsidR="0015575E" w:rsidRPr="00372640" w:rsidRDefault="00796EB9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12. А.К. Толстой.</w:t>
      </w:r>
    </w:p>
    <w:p w:rsidR="00796EB9" w:rsidRPr="00372640" w:rsidRDefault="000125DF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13. Н.А. Некрасов.</w:t>
      </w:r>
    </w:p>
    <w:p w:rsidR="000125DF" w:rsidRPr="00372640" w:rsidRDefault="000125DF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14. Н.С. Лесков.</w:t>
      </w:r>
    </w:p>
    <w:p w:rsidR="000125DF" w:rsidRPr="00372640" w:rsidRDefault="00E036A4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15. М.Е. Салтыков-Щедрин.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16. Ф.М. Достоевский.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4D63B1" w:rsidRPr="00372640">
        <w:rPr>
          <w:rFonts w:ascii="Times New Roman" w:hAnsi="Times New Roman"/>
          <w:sz w:val="28"/>
          <w:szCs w:val="28"/>
        </w:rPr>
        <w:t>17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4D63B1" w:rsidRPr="00372640">
        <w:rPr>
          <w:rFonts w:ascii="Times New Roman" w:hAnsi="Times New Roman"/>
          <w:sz w:val="28"/>
          <w:szCs w:val="28"/>
        </w:rPr>
        <w:t>Л.Н. Толстой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1373A3" w:rsidRPr="00372640">
        <w:rPr>
          <w:rFonts w:ascii="Times New Roman" w:hAnsi="Times New Roman"/>
          <w:sz w:val="28"/>
          <w:szCs w:val="28"/>
        </w:rPr>
        <w:t>18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1373A3" w:rsidRPr="00372640">
        <w:rPr>
          <w:rFonts w:ascii="Times New Roman" w:hAnsi="Times New Roman"/>
          <w:sz w:val="28"/>
          <w:szCs w:val="28"/>
        </w:rPr>
        <w:t>А.П. Чехов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5A2A3D" w:rsidRPr="00372640">
        <w:rPr>
          <w:rFonts w:ascii="Times New Roman" w:hAnsi="Times New Roman"/>
          <w:sz w:val="28"/>
          <w:szCs w:val="28"/>
        </w:rPr>
        <w:t>19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5A2A3D" w:rsidRPr="00372640">
        <w:rPr>
          <w:rFonts w:ascii="Times New Roman" w:hAnsi="Times New Roman"/>
          <w:bCs/>
          <w:sz w:val="28"/>
          <w:szCs w:val="28"/>
        </w:rPr>
        <w:t>Обзор зарубежной литературы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9C556C" w:rsidRPr="00372640">
        <w:rPr>
          <w:rFonts w:ascii="Times New Roman" w:hAnsi="Times New Roman"/>
          <w:sz w:val="28"/>
          <w:szCs w:val="28"/>
        </w:rPr>
        <w:t>20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9C556C" w:rsidRPr="00372640">
        <w:rPr>
          <w:rFonts w:ascii="Times New Roman" w:hAnsi="Times New Roman"/>
          <w:bCs/>
          <w:sz w:val="28"/>
          <w:szCs w:val="28"/>
        </w:rPr>
        <w:t>Общая характеристика культурно-исторического процесса рубежа XIX и XX веков и его отражение в литературе</w:t>
      </w:r>
      <w:r w:rsidRPr="00372640">
        <w:rPr>
          <w:rFonts w:ascii="Times New Roman" w:hAnsi="Times New Roman"/>
          <w:sz w:val="28"/>
          <w:szCs w:val="28"/>
        </w:rPr>
        <w:t xml:space="preserve"> 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153DC1" w:rsidRPr="00372640">
        <w:rPr>
          <w:rFonts w:ascii="Times New Roman" w:hAnsi="Times New Roman"/>
          <w:sz w:val="28"/>
          <w:szCs w:val="28"/>
        </w:rPr>
        <w:t>21</w:t>
      </w:r>
      <w:r w:rsidRPr="00372640">
        <w:rPr>
          <w:rFonts w:ascii="Times New Roman" w:hAnsi="Times New Roman"/>
          <w:sz w:val="28"/>
          <w:szCs w:val="28"/>
        </w:rPr>
        <w:t xml:space="preserve">. И.А. </w:t>
      </w:r>
      <w:r w:rsidR="00153DC1" w:rsidRPr="00372640">
        <w:rPr>
          <w:rFonts w:ascii="Times New Roman" w:hAnsi="Times New Roman"/>
          <w:sz w:val="28"/>
          <w:szCs w:val="28"/>
        </w:rPr>
        <w:t>Бунин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153DC1" w:rsidRPr="00372640">
        <w:rPr>
          <w:rFonts w:ascii="Times New Roman" w:hAnsi="Times New Roman"/>
          <w:sz w:val="28"/>
          <w:szCs w:val="28"/>
        </w:rPr>
        <w:t>22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153DC1" w:rsidRPr="00372640">
        <w:rPr>
          <w:rFonts w:ascii="Times New Roman" w:hAnsi="Times New Roman"/>
          <w:sz w:val="28"/>
          <w:szCs w:val="28"/>
        </w:rPr>
        <w:t>А.И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153DC1" w:rsidRPr="00372640">
        <w:rPr>
          <w:rFonts w:ascii="Times New Roman" w:hAnsi="Times New Roman"/>
          <w:sz w:val="28"/>
          <w:szCs w:val="28"/>
        </w:rPr>
        <w:t>Куприн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985521" w:rsidRPr="00372640">
        <w:rPr>
          <w:rFonts w:ascii="Times New Roman" w:hAnsi="Times New Roman"/>
          <w:sz w:val="28"/>
          <w:szCs w:val="28"/>
        </w:rPr>
        <w:t>23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985521" w:rsidRPr="00372640">
        <w:rPr>
          <w:rFonts w:ascii="Times New Roman" w:hAnsi="Times New Roman"/>
          <w:sz w:val="28"/>
          <w:szCs w:val="28"/>
        </w:rPr>
        <w:t>А.М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985521" w:rsidRPr="00372640">
        <w:rPr>
          <w:rFonts w:ascii="Times New Roman" w:hAnsi="Times New Roman"/>
          <w:sz w:val="28"/>
          <w:szCs w:val="28"/>
        </w:rPr>
        <w:t>Горький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B61809" w:rsidRPr="00372640">
        <w:rPr>
          <w:rFonts w:ascii="Times New Roman" w:hAnsi="Times New Roman"/>
          <w:sz w:val="28"/>
          <w:szCs w:val="28"/>
        </w:rPr>
        <w:t>24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B61809" w:rsidRPr="00372640">
        <w:rPr>
          <w:rFonts w:ascii="Times New Roman" w:hAnsi="Times New Roman"/>
          <w:sz w:val="28"/>
          <w:szCs w:val="28"/>
        </w:rPr>
        <w:t xml:space="preserve">Русская поэзия конца </w:t>
      </w:r>
      <w:r w:rsidR="00B61809" w:rsidRPr="00372640">
        <w:rPr>
          <w:rFonts w:ascii="Times New Roman" w:hAnsi="Times New Roman"/>
          <w:sz w:val="28"/>
          <w:szCs w:val="28"/>
          <w:lang w:val="en-US"/>
        </w:rPr>
        <w:t>XIX</w:t>
      </w:r>
      <w:r w:rsidR="00B61809" w:rsidRPr="00372640">
        <w:rPr>
          <w:rFonts w:ascii="Times New Roman" w:hAnsi="Times New Roman"/>
          <w:sz w:val="28"/>
          <w:szCs w:val="28"/>
        </w:rPr>
        <w:t xml:space="preserve"> – начала </w:t>
      </w:r>
      <w:r w:rsidR="00B61809" w:rsidRPr="00372640">
        <w:rPr>
          <w:rFonts w:ascii="Times New Roman" w:hAnsi="Times New Roman"/>
          <w:sz w:val="28"/>
          <w:szCs w:val="28"/>
          <w:lang w:val="en-US"/>
        </w:rPr>
        <w:t>XX</w:t>
      </w:r>
      <w:r w:rsidR="00B61809" w:rsidRPr="003726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1809" w:rsidRPr="00372640">
        <w:rPr>
          <w:rFonts w:ascii="Times New Roman" w:hAnsi="Times New Roman"/>
          <w:sz w:val="28"/>
          <w:szCs w:val="28"/>
        </w:rPr>
        <w:t>в</w:t>
      </w:r>
      <w:proofErr w:type="gramEnd"/>
      <w:r w:rsidR="00B61809"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9B1935" w:rsidRPr="00372640">
        <w:rPr>
          <w:rFonts w:ascii="Times New Roman" w:hAnsi="Times New Roman"/>
          <w:sz w:val="28"/>
          <w:szCs w:val="28"/>
        </w:rPr>
        <w:t>25</w:t>
      </w:r>
      <w:r w:rsidRPr="00372640">
        <w:rPr>
          <w:rFonts w:ascii="Times New Roman" w:hAnsi="Times New Roman"/>
          <w:sz w:val="28"/>
          <w:szCs w:val="28"/>
        </w:rPr>
        <w:t xml:space="preserve">. А.А. </w:t>
      </w:r>
      <w:r w:rsidR="009B1935" w:rsidRPr="00372640">
        <w:rPr>
          <w:rFonts w:ascii="Times New Roman" w:hAnsi="Times New Roman"/>
          <w:sz w:val="28"/>
          <w:szCs w:val="28"/>
        </w:rPr>
        <w:t>Блок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9B1935" w:rsidRPr="00372640">
        <w:rPr>
          <w:rFonts w:ascii="Times New Roman" w:hAnsi="Times New Roman"/>
          <w:sz w:val="28"/>
          <w:szCs w:val="28"/>
        </w:rPr>
        <w:t>26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9B1935" w:rsidRPr="00372640">
        <w:rPr>
          <w:rFonts w:ascii="Times New Roman" w:hAnsi="Times New Roman"/>
          <w:sz w:val="28"/>
          <w:szCs w:val="28"/>
        </w:rPr>
        <w:t>В.В.</w:t>
      </w:r>
      <w:r w:rsidRPr="00372640">
        <w:rPr>
          <w:rFonts w:ascii="Times New Roman" w:hAnsi="Times New Roman"/>
          <w:sz w:val="28"/>
          <w:szCs w:val="28"/>
        </w:rPr>
        <w:t xml:space="preserve"> </w:t>
      </w:r>
      <w:r w:rsidR="009B1935" w:rsidRPr="00372640">
        <w:rPr>
          <w:rFonts w:ascii="Times New Roman" w:hAnsi="Times New Roman"/>
          <w:sz w:val="28"/>
          <w:szCs w:val="28"/>
        </w:rPr>
        <w:t>Маяковский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3D10B9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DA09D8" w:rsidRPr="00372640">
        <w:rPr>
          <w:rFonts w:ascii="Times New Roman" w:hAnsi="Times New Roman"/>
          <w:sz w:val="28"/>
          <w:szCs w:val="28"/>
        </w:rPr>
        <w:t>27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DA09D8" w:rsidRPr="00372640">
        <w:rPr>
          <w:rFonts w:ascii="Times New Roman" w:hAnsi="Times New Roman"/>
          <w:sz w:val="28"/>
          <w:szCs w:val="28"/>
        </w:rPr>
        <w:t>С</w:t>
      </w:r>
      <w:r w:rsidRPr="00372640">
        <w:rPr>
          <w:rFonts w:ascii="Times New Roman" w:hAnsi="Times New Roman"/>
          <w:sz w:val="28"/>
          <w:szCs w:val="28"/>
        </w:rPr>
        <w:t xml:space="preserve">.А. </w:t>
      </w:r>
      <w:r w:rsidR="00DA09D8" w:rsidRPr="00372640">
        <w:rPr>
          <w:rFonts w:ascii="Times New Roman" w:hAnsi="Times New Roman"/>
          <w:sz w:val="28"/>
          <w:szCs w:val="28"/>
        </w:rPr>
        <w:t>Есенин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3D10B9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3D10B9" w:rsidRPr="00372640">
        <w:rPr>
          <w:rFonts w:ascii="Times New Roman" w:hAnsi="Times New Roman"/>
          <w:sz w:val="28"/>
          <w:szCs w:val="28"/>
        </w:rPr>
        <w:t>28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3D10B9" w:rsidRPr="00372640">
        <w:rPr>
          <w:rFonts w:ascii="Times New Roman" w:hAnsi="Times New Roman"/>
          <w:bCs/>
          <w:sz w:val="28"/>
          <w:szCs w:val="28"/>
        </w:rPr>
        <w:t xml:space="preserve">Литература 20-х годов. 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6B1B44" w:rsidRPr="00372640">
        <w:rPr>
          <w:rFonts w:ascii="Times New Roman" w:hAnsi="Times New Roman"/>
          <w:sz w:val="28"/>
          <w:szCs w:val="28"/>
        </w:rPr>
        <w:t>29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6B1B44" w:rsidRPr="00372640">
        <w:rPr>
          <w:rFonts w:ascii="Times New Roman" w:hAnsi="Times New Roman"/>
          <w:sz w:val="28"/>
          <w:szCs w:val="28"/>
        </w:rPr>
        <w:t>Становление новой культуры в 30-е годы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8E2640" w:rsidRPr="00372640" w:rsidRDefault="008E2640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30. М.А. Булгаков.</w:t>
      </w:r>
    </w:p>
    <w:p w:rsidR="008E2640" w:rsidRPr="00372640" w:rsidRDefault="008E2640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31. М.А. Шолохов.</w:t>
      </w:r>
    </w:p>
    <w:p w:rsidR="008E2640" w:rsidRPr="00372640" w:rsidRDefault="008E2640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F002A7" w:rsidRPr="00372640">
        <w:rPr>
          <w:rFonts w:ascii="Times New Roman" w:hAnsi="Times New Roman"/>
          <w:sz w:val="28"/>
          <w:szCs w:val="28"/>
        </w:rPr>
        <w:t>32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F002A7" w:rsidRPr="00372640">
        <w:rPr>
          <w:rFonts w:ascii="Times New Roman" w:hAnsi="Times New Roman"/>
          <w:sz w:val="28"/>
          <w:szCs w:val="28"/>
        </w:rPr>
        <w:t>Деятели литературы и искусства на защите Отечества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002A7" w:rsidRPr="00372640" w:rsidRDefault="00F002A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</w:t>
      </w:r>
      <w:r w:rsidR="00BC0746" w:rsidRPr="00372640">
        <w:rPr>
          <w:rFonts w:ascii="Times New Roman" w:hAnsi="Times New Roman"/>
          <w:sz w:val="28"/>
          <w:szCs w:val="28"/>
        </w:rPr>
        <w:t>3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BC0746" w:rsidRPr="00372640">
        <w:rPr>
          <w:rFonts w:ascii="Times New Roman" w:hAnsi="Times New Roman"/>
          <w:sz w:val="28"/>
          <w:szCs w:val="28"/>
        </w:rPr>
        <w:t>А</w:t>
      </w:r>
      <w:r w:rsidRPr="00372640">
        <w:rPr>
          <w:rFonts w:ascii="Times New Roman" w:hAnsi="Times New Roman"/>
          <w:sz w:val="28"/>
          <w:szCs w:val="28"/>
        </w:rPr>
        <w:t xml:space="preserve">.А. </w:t>
      </w:r>
      <w:r w:rsidR="00BC0746" w:rsidRPr="00372640">
        <w:rPr>
          <w:rFonts w:ascii="Times New Roman" w:hAnsi="Times New Roman"/>
          <w:sz w:val="28"/>
          <w:szCs w:val="28"/>
        </w:rPr>
        <w:t>Ахматова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002A7" w:rsidRPr="00372640" w:rsidRDefault="00F002A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</w:t>
      </w:r>
      <w:r w:rsidR="00C8079F" w:rsidRPr="00372640">
        <w:rPr>
          <w:rFonts w:ascii="Times New Roman" w:hAnsi="Times New Roman"/>
          <w:sz w:val="28"/>
          <w:szCs w:val="28"/>
        </w:rPr>
        <w:t>4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BC0746" w:rsidRPr="00372640">
        <w:rPr>
          <w:rFonts w:ascii="Times New Roman" w:hAnsi="Times New Roman"/>
          <w:sz w:val="28"/>
          <w:szCs w:val="28"/>
        </w:rPr>
        <w:t>Б</w:t>
      </w:r>
      <w:r w:rsidRPr="00372640">
        <w:rPr>
          <w:rFonts w:ascii="Times New Roman" w:hAnsi="Times New Roman"/>
          <w:sz w:val="28"/>
          <w:szCs w:val="28"/>
        </w:rPr>
        <w:t>.</w:t>
      </w:r>
      <w:r w:rsidR="00BC0746" w:rsidRPr="00372640">
        <w:rPr>
          <w:rFonts w:ascii="Times New Roman" w:hAnsi="Times New Roman"/>
          <w:sz w:val="28"/>
          <w:szCs w:val="28"/>
        </w:rPr>
        <w:t>Л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BC0746" w:rsidRPr="00372640">
        <w:rPr>
          <w:rFonts w:ascii="Times New Roman" w:hAnsi="Times New Roman"/>
          <w:sz w:val="28"/>
          <w:szCs w:val="28"/>
        </w:rPr>
        <w:t>Пастернак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002A7" w:rsidRPr="00372640" w:rsidRDefault="00F002A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</w:t>
      </w:r>
      <w:r w:rsidR="00014F30" w:rsidRPr="00372640">
        <w:rPr>
          <w:rFonts w:ascii="Times New Roman" w:hAnsi="Times New Roman"/>
          <w:sz w:val="28"/>
          <w:szCs w:val="28"/>
        </w:rPr>
        <w:t>5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014F30" w:rsidRPr="00372640">
        <w:rPr>
          <w:rFonts w:ascii="Times New Roman" w:hAnsi="Times New Roman"/>
          <w:sz w:val="28"/>
          <w:szCs w:val="28"/>
        </w:rPr>
        <w:t>Новые тенденции в литературе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002A7" w:rsidRPr="00372640" w:rsidRDefault="00F002A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</w:t>
      </w:r>
      <w:r w:rsidR="00FD211F" w:rsidRPr="00372640">
        <w:rPr>
          <w:rFonts w:ascii="Times New Roman" w:hAnsi="Times New Roman"/>
          <w:sz w:val="28"/>
          <w:szCs w:val="28"/>
        </w:rPr>
        <w:t>6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FD211F" w:rsidRPr="00372640">
        <w:rPr>
          <w:rFonts w:ascii="Times New Roman" w:hAnsi="Times New Roman"/>
          <w:bCs/>
          <w:iCs/>
          <w:sz w:val="28"/>
          <w:szCs w:val="28"/>
        </w:rPr>
        <w:t>Поэзия 60-х годов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D211F" w:rsidRPr="00372640" w:rsidRDefault="00FD211F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37. </w:t>
      </w:r>
      <w:r w:rsidR="00FF0C2A" w:rsidRPr="00372640">
        <w:rPr>
          <w:rFonts w:ascii="Times New Roman" w:hAnsi="Times New Roman"/>
          <w:sz w:val="28"/>
          <w:szCs w:val="28"/>
        </w:rPr>
        <w:t>Проза 60-80-х годов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D211F" w:rsidRPr="00372640" w:rsidRDefault="00FD211F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38. </w:t>
      </w:r>
      <w:r w:rsidR="00FF0C2A" w:rsidRPr="00372640">
        <w:rPr>
          <w:rFonts w:ascii="Times New Roman" w:hAnsi="Times New Roman"/>
          <w:bCs/>
          <w:sz w:val="28"/>
          <w:szCs w:val="28"/>
        </w:rPr>
        <w:t>А.И. Солженицын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F0C2A" w:rsidRPr="00372640" w:rsidRDefault="00FF0C2A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39. Традиции и новаторство в  новейшей прозе 80-90-х годов.</w:t>
      </w:r>
    </w:p>
    <w:p w:rsidR="00E036A4" w:rsidRPr="00372640" w:rsidRDefault="00FF0C2A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40. </w:t>
      </w:r>
      <w:r w:rsidR="00DC1B82" w:rsidRPr="00372640">
        <w:rPr>
          <w:rFonts w:ascii="Times New Roman" w:hAnsi="Times New Roman"/>
          <w:sz w:val="28"/>
          <w:szCs w:val="28"/>
        </w:rPr>
        <w:t>Художественный мир зарубежной литературы XX века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767C1A" w:rsidRPr="00372640" w:rsidRDefault="00767C1A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5D3128" w:rsidRPr="00372640" w:rsidRDefault="005D3128" w:rsidP="0037264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372640">
        <w:rPr>
          <w:rFonts w:ascii="Times New Roman" w:hAnsi="Times New Roman"/>
          <w:sz w:val="28"/>
          <w:szCs w:val="28"/>
        </w:rPr>
        <w:t>ОД.01.09. Литература</w:t>
      </w:r>
      <w:r w:rsidRPr="00372640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кабинета.</w:t>
      </w:r>
    </w:p>
    <w:p w:rsidR="00767C1A" w:rsidRPr="00372640" w:rsidRDefault="00767C1A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  <w:lang w:eastAsia="ar-SA"/>
        </w:rPr>
        <w:t xml:space="preserve">посадочные места по количеству </w:t>
      </w:r>
      <w:proofErr w:type="gramStart"/>
      <w:r w:rsidRPr="00372640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372640">
        <w:rPr>
          <w:rFonts w:ascii="Times New Roman" w:hAnsi="Times New Roman"/>
          <w:sz w:val="28"/>
          <w:szCs w:val="28"/>
          <w:lang w:eastAsia="ar-SA"/>
        </w:rPr>
        <w:t>;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bCs/>
          <w:sz w:val="28"/>
          <w:szCs w:val="28"/>
        </w:rPr>
        <w:t>учебная доска;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bCs/>
          <w:sz w:val="28"/>
          <w:szCs w:val="28"/>
        </w:rPr>
        <w:t>лабораторное оборудование;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372640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372640">
        <w:rPr>
          <w:rFonts w:ascii="Times New Roman" w:hAnsi="Times New Roman"/>
          <w:sz w:val="28"/>
          <w:szCs w:val="28"/>
        </w:rPr>
        <w:t xml:space="preserve">  </w:t>
      </w:r>
      <w:r w:rsidRPr="00372640">
        <w:rPr>
          <w:rFonts w:ascii="Times New Roman" w:hAnsi="Times New Roman"/>
          <w:sz w:val="28"/>
          <w:szCs w:val="28"/>
          <w:lang w:val="en-US"/>
        </w:rPr>
        <w:t>LE</w:t>
      </w:r>
      <w:r w:rsidRPr="00372640">
        <w:rPr>
          <w:rFonts w:ascii="Times New Roman" w:hAnsi="Times New Roman"/>
          <w:sz w:val="28"/>
          <w:szCs w:val="28"/>
        </w:rPr>
        <w:t>065</w:t>
      </w:r>
      <w:r w:rsidRPr="00372640">
        <w:rPr>
          <w:rFonts w:ascii="Times New Roman" w:hAnsi="Times New Roman"/>
          <w:sz w:val="28"/>
          <w:szCs w:val="28"/>
          <w:lang w:val="en-US"/>
        </w:rPr>
        <w:t>MD</w:t>
      </w:r>
      <w:r w:rsidRPr="00372640">
        <w:rPr>
          <w:rFonts w:ascii="Times New Roman" w:hAnsi="Times New Roman"/>
          <w:sz w:val="28"/>
          <w:szCs w:val="28"/>
        </w:rPr>
        <w:t xml:space="preserve">; </w:t>
      </w:r>
      <w:r w:rsidRPr="00372640">
        <w:rPr>
          <w:rFonts w:ascii="Times New Roman" w:hAnsi="Times New Roman"/>
          <w:sz w:val="28"/>
          <w:szCs w:val="28"/>
          <w:lang w:val="en-US"/>
        </w:rPr>
        <w:t>IED</w:t>
      </w:r>
      <w:r w:rsidRPr="00372640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372640">
        <w:rPr>
          <w:rFonts w:ascii="Times New Roman" w:hAnsi="Times New Roman"/>
          <w:sz w:val="28"/>
          <w:szCs w:val="28"/>
          <w:lang w:val="en-US"/>
        </w:rPr>
        <w:t>BBK</w:t>
      </w:r>
      <w:r w:rsidRPr="00372640">
        <w:rPr>
          <w:rFonts w:ascii="Times New Roman" w:hAnsi="Times New Roman"/>
          <w:sz w:val="28"/>
          <w:szCs w:val="28"/>
        </w:rPr>
        <w:t xml:space="preserve">;  </w:t>
      </w:r>
      <w:r w:rsidRPr="00372640">
        <w:rPr>
          <w:rFonts w:ascii="Times New Roman" w:hAnsi="Times New Roman"/>
          <w:sz w:val="28"/>
          <w:szCs w:val="28"/>
          <w:lang w:val="en-US"/>
        </w:rPr>
        <w:t>IED</w:t>
      </w:r>
      <w:r w:rsidRPr="00372640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372640">
        <w:rPr>
          <w:rFonts w:ascii="Times New Roman" w:hAnsi="Times New Roman"/>
          <w:sz w:val="28"/>
          <w:szCs w:val="28"/>
          <w:lang w:val="en-US"/>
        </w:rPr>
        <w:t>BBK</w:t>
      </w:r>
      <w:r w:rsidRPr="00372640">
        <w:rPr>
          <w:rFonts w:ascii="Times New Roman" w:hAnsi="Times New Roman"/>
          <w:sz w:val="28"/>
          <w:szCs w:val="28"/>
        </w:rPr>
        <w:t>);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372640">
        <w:rPr>
          <w:rFonts w:ascii="Times New Roman" w:hAnsi="Times New Roman"/>
          <w:sz w:val="28"/>
          <w:szCs w:val="28"/>
        </w:rPr>
        <w:t>ЭлНот</w:t>
      </w:r>
      <w:proofErr w:type="spellEnd"/>
      <w:r w:rsidRPr="00372640">
        <w:rPr>
          <w:rFonts w:ascii="Times New Roman" w:hAnsi="Times New Roman"/>
          <w:sz w:val="28"/>
          <w:szCs w:val="28"/>
        </w:rPr>
        <w:t xml:space="preserve"> 300»;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372640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3726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372640">
        <w:rPr>
          <w:rFonts w:ascii="Times New Roman" w:hAnsi="Times New Roman"/>
          <w:sz w:val="28"/>
          <w:szCs w:val="28"/>
          <w:lang w:eastAsia="ar-SA"/>
        </w:rPr>
        <w:t>712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372640">
        <w:rPr>
          <w:rFonts w:ascii="Times New Roman" w:hAnsi="Times New Roman"/>
          <w:sz w:val="28"/>
          <w:szCs w:val="28"/>
          <w:lang w:eastAsia="ar-SA"/>
        </w:rPr>
        <w:t>-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372640">
        <w:rPr>
          <w:rFonts w:ascii="Times New Roman" w:hAnsi="Times New Roman"/>
          <w:sz w:val="28"/>
          <w:szCs w:val="28"/>
          <w:lang w:eastAsia="ar-SA"/>
        </w:rPr>
        <w:t>025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372640">
        <w:rPr>
          <w:rFonts w:ascii="Times New Roman" w:hAnsi="Times New Roman"/>
          <w:sz w:val="28"/>
          <w:szCs w:val="28"/>
          <w:lang w:eastAsia="ar-SA"/>
        </w:rPr>
        <w:t>-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372640">
        <w:rPr>
          <w:rFonts w:ascii="Times New Roman" w:hAnsi="Times New Roman"/>
          <w:sz w:val="28"/>
          <w:szCs w:val="28"/>
          <w:lang w:eastAsia="ar-SA"/>
        </w:rPr>
        <w:t>585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767C1A" w:rsidRPr="00372640" w:rsidRDefault="00767C1A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72640">
        <w:rPr>
          <w:sz w:val="28"/>
          <w:szCs w:val="28"/>
        </w:rPr>
        <w:t>наглядные пособия (комплекты учебных таблиц, плакатов,</w:t>
      </w:r>
      <w:r w:rsidRPr="00372640">
        <w:rPr>
          <w:bCs/>
          <w:sz w:val="28"/>
          <w:szCs w:val="28"/>
        </w:rPr>
        <w:t xml:space="preserve"> демонстрационные модели</w:t>
      </w:r>
      <w:r w:rsidRPr="00372640">
        <w:rPr>
          <w:sz w:val="28"/>
          <w:szCs w:val="28"/>
        </w:rPr>
        <w:t xml:space="preserve"> и др.);</w:t>
      </w:r>
    </w:p>
    <w:p w:rsidR="00767C1A" w:rsidRPr="00372640" w:rsidRDefault="00767C1A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72640">
        <w:rPr>
          <w:sz w:val="28"/>
          <w:szCs w:val="28"/>
        </w:rPr>
        <w:t>учебно-методическая документация.</w:t>
      </w:r>
    </w:p>
    <w:p w:rsidR="00767C1A" w:rsidRPr="00372640" w:rsidRDefault="00767C1A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372640" w:rsidRPr="000921B9" w:rsidRDefault="00372640" w:rsidP="0037264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ОД.01.09. Литература осуществляется преподавателем в процессе проведения устного опроса, тестовой работы, викторины, проверочной и контрольной работы, а также выполнения </w:t>
      </w:r>
      <w:proofErr w:type="gramStart"/>
      <w:r w:rsidRPr="0037264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72640">
        <w:rPr>
          <w:rFonts w:ascii="Times New Roman" w:hAnsi="Times New Roman"/>
          <w:sz w:val="28"/>
          <w:szCs w:val="28"/>
        </w:rPr>
        <w:t xml:space="preserve"> индивидуальных творческих заданий.</w:t>
      </w:r>
    </w:p>
    <w:p w:rsidR="00767C1A" w:rsidRDefault="00767C1A" w:rsidP="00955173">
      <w:pPr>
        <w:widowControl w:val="0"/>
        <w:autoSpaceDE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DB7104" w:rsidRPr="007A5A63" w:rsidRDefault="00DB7104" w:rsidP="00DB7104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10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DB7104" w:rsidRPr="00FF4BD8" w:rsidRDefault="00DB7104" w:rsidP="00DB7104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Астрономия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</w:t>
      </w:r>
      <w:r>
        <w:rPr>
          <w:rFonts w:ascii="Times New Roman" w:eastAsia="Times New Roman" w:hAnsi="Times New Roman"/>
          <w:b/>
          <w:sz w:val="28"/>
          <w:szCs w:val="28"/>
        </w:rPr>
        <w:t>10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DB7104" w:rsidRPr="007A5A63" w:rsidRDefault="00DB7104" w:rsidP="00DB7104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150653" w:rsidRPr="0021075D" w:rsidRDefault="00150653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150653" w:rsidRPr="0021075D" w:rsidRDefault="00150653" w:rsidP="0021075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1075D">
        <w:rPr>
          <w:rFonts w:ascii="Times New Roman" w:eastAsia="Times New Roman" w:hAnsi="Times New Roman"/>
          <w:bCs/>
          <w:sz w:val="28"/>
          <w:szCs w:val="28"/>
        </w:rPr>
        <w:t>Освоение учебной дисциплины подразумевает достижение следующих целей: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для решения практических задач повседневной жизни;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формирование научного мировоззрения;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21075D">
        <w:rPr>
          <w:rFonts w:ascii="Times New Roman" w:hAnsi="Times New Roman" w:cs="Times New Roman"/>
          <w:color w:val="000000"/>
          <w:sz w:val="28"/>
          <w:szCs w:val="28"/>
        </w:rPr>
        <w:t>учебной дисциплины ОД.01.10. Астрономия</w:t>
      </w:r>
      <w:r w:rsidRPr="0021075D">
        <w:rPr>
          <w:rFonts w:ascii="Times New Roman" w:hAnsi="Times New Roman" w:cs="Times New Roman"/>
          <w:sz w:val="28"/>
          <w:szCs w:val="28"/>
        </w:rPr>
        <w:t xml:space="preserve"> направлено, в том числе, на изучение достижений современной науки и техники, формирование основ знаний о методах, результатах исследований, фундаментальных законах природы небесных тел, способствует формированию естественнонаучной грамотности и развитию познавательных способностей обучающихся.</w:t>
      </w:r>
    </w:p>
    <w:p w:rsidR="00150653" w:rsidRPr="0021075D" w:rsidRDefault="00150653" w:rsidP="002107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21075D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21075D">
        <w:rPr>
          <w:rFonts w:ascii="Times New Roman" w:hAnsi="Times New Roman"/>
          <w:sz w:val="28"/>
          <w:szCs w:val="28"/>
          <w:lang w:eastAsia="ru-RU"/>
        </w:rPr>
        <w:t xml:space="preserve"> должен:</w:t>
      </w:r>
    </w:p>
    <w:p w:rsidR="00150653" w:rsidRPr="0021075D" w:rsidRDefault="00150653" w:rsidP="002107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150653" w:rsidRPr="0021075D" w:rsidRDefault="00150653" w:rsidP="00332893">
      <w:pPr>
        <w:pStyle w:val="ConsPlusNormal"/>
        <w:numPr>
          <w:ilvl w:val="0"/>
          <w:numId w:val="2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150653" w:rsidRPr="0021075D" w:rsidRDefault="00150653" w:rsidP="00332893">
      <w:pPr>
        <w:pStyle w:val="ConsPlusNormal"/>
        <w:numPr>
          <w:ilvl w:val="0"/>
          <w:numId w:val="2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75D">
        <w:rPr>
          <w:rFonts w:ascii="Times New Roman" w:hAnsi="Times New Roman" w:cs="Times New Roman"/>
          <w:sz w:val="28"/>
          <w:szCs w:val="28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150653" w:rsidRPr="0021075D" w:rsidRDefault="00150653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150653" w:rsidRPr="0021075D" w:rsidRDefault="00150653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находить на небе основные созвездия Северного полушария, в том числе: </w:t>
      </w:r>
      <w:proofErr w:type="gramStart"/>
      <w:r w:rsidRPr="0021075D">
        <w:rPr>
          <w:rFonts w:ascii="Times New Roman" w:hAnsi="Times New Roman"/>
          <w:sz w:val="28"/>
          <w:szCs w:val="28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21075D">
        <w:rPr>
          <w:rFonts w:ascii="Times New Roman" w:hAnsi="Times New Roman"/>
          <w:sz w:val="28"/>
          <w:szCs w:val="28"/>
        </w:rPr>
        <w:t xml:space="preserve"> Полярная звезда, Арктур, Вега, Капелла, Сириус, Бетельгейзе; </w:t>
      </w:r>
    </w:p>
    <w:p w:rsidR="00150653" w:rsidRPr="0021075D" w:rsidRDefault="00150653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150653" w:rsidRPr="0021075D" w:rsidRDefault="00150653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1075D">
        <w:rPr>
          <w:rFonts w:ascii="Times New Roman" w:hAnsi="Times New Roman"/>
          <w:sz w:val="28"/>
          <w:szCs w:val="28"/>
        </w:rPr>
        <w:t>для</w:t>
      </w:r>
      <w:proofErr w:type="gramEnd"/>
      <w:r w:rsidRPr="0021075D">
        <w:rPr>
          <w:rFonts w:ascii="Times New Roman" w:hAnsi="Times New Roman"/>
          <w:sz w:val="28"/>
          <w:szCs w:val="28"/>
        </w:rPr>
        <w:t>: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150653" w:rsidRPr="0021075D" w:rsidRDefault="00150653" w:rsidP="0021075D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оценивания информации, содержащейся в сообщениях СМИ, Интернете, научно-популярных статьях.</w:t>
      </w:r>
    </w:p>
    <w:p w:rsidR="00150653" w:rsidRPr="0021075D" w:rsidRDefault="00150653" w:rsidP="002107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21075D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21075D">
        <w:rPr>
          <w:rFonts w:ascii="Times New Roman" w:hAnsi="Times New Roman"/>
          <w:sz w:val="28"/>
          <w:szCs w:val="28"/>
          <w:lang w:eastAsia="ru-RU"/>
        </w:rPr>
        <w:t xml:space="preserve"> должен:</w:t>
      </w:r>
    </w:p>
    <w:p w:rsidR="00150653" w:rsidRPr="0021075D" w:rsidRDefault="00150653" w:rsidP="002107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  <w:lang w:eastAsia="ru-RU"/>
        </w:rPr>
        <w:t>знать:</w:t>
      </w:r>
    </w:p>
    <w:p w:rsidR="00150653" w:rsidRPr="0021075D" w:rsidRDefault="00150653" w:rsidP="00332893">
      <w:pPr>
        <w:numPr>
          <w:ilvl w:val="0"/>
          <w:numId w:val="26"/>
        </w:numPr>
        <w:tabs>
          <w:tab w:val="clear" w:pos="126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075D">
        <w:rPr>
          <w:rFonts w:ascii="Times New Roman" w:hAnsi="Times New Roman"/>
          <w:sz w:val="28"/>
          <w:szCs w:val="28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21075D">
        <w:rPr>
          <w:rFonts w:ascii="Times New Roman" w:hAnsi="Times New Roman"/>
          <w:sz w:val="28"/>
          <w:szCs w:val="28"/>
        </w:rPr>
        <w:t>метеороид</w:t>
      </w:r>
      <w:proofErr w:type="spellEnd"/>
      <w:r w:rsidRPr="0021075D">
        <w:rPr>
          <w:rFonts w:ascii="Times New Roman" w:hAnsi="Times New Roman"/>
          <w:sz w:val="28"/>
          <w:szCs w:val="28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21075D">
        <w:rPr>
          <w:rFonts w:ascii="Times New Roman" w:hAnsi="Times New Roman"/>
          <w:sz w:val="28"/>
          <w:szCs w:val="28"/>
        </w:rPr>
        <w:t>внесолнечная</w:t>
      </w:r>
      <w:proofErr w:type="spellEnd"/>
      <w:r w:rsidRPr="0021075D">
        <w:rPr>
          <w:rFonts w:ascii="Times New Roman" w:hAnsi="Times New Roman"/>
          <w:sz w:val="28"/>
          <w:szCs w:val="28"/>
        </w:rPr>
        <w:t xml:space="preserve"> планета (</w:t>
      </w:r>
      <w:proofErr w:type="spellStart"/>
      <w:r w:rsidRPr="0021075D">
        <w:rPr>
          <w:rFonts w:ascii="Times New Roman" w:hAnsi="Times New Roman"/>
          <w:sz w:val="28"/>
          <w:szCs w:val="28"/>
        </w:rPr>
        <w:t>экзопланета</w:t>
      </w:r>
      <w:proofErr w:type="spellEnd"/>
      <w:r w:rsidRPr="0021075D">
        <w:rPr>
          <w:rFonts w:ascii="Times New Roman" w:hAnsi="Times New Roman"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150653" w:rsidRPr="0021075D" w:rsidRDefault="00150653" w:rsidP="00332893">
      <w:pPr>
        <w:numPr>
          <w:ilvl w:val="0"/>
          <w:numId w:val="26"/>
        </w:numPr>
        <w:tabs>
          <w:tab w:val="clear" w:pos="126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</w:rPr>
        <w:t>смысл физических величин: парсек, световой год, астрономическая единица, звездная величина;</w:t>
      </w:r>
    </w:p>
    <w:p w:rsidR="00150653" w:rsidRPr="0021075D" w:rsidRDefault="00150653" w:rsidP="00332893">
      <w:pPr>
        <w:numPr>
          <w:ilvl w:val="0"/>
          <w:numId w:val="26"/>
        </w:numPr>
        <w:tabs>
          <w:tab w:val="clear" w:pos="126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</w:rPr>
        <w:t>смысл физического закона Хаббла;</w:t>
      </w:r>
    </w:p>
    <w:p w:rsidR="00150653" w:rsidRPr="0021075D" w:rsidRDefault="00150653" w:rsidP="00332893">
      <w:pPr>
        <w:pStyle w:val="ConsPlusNormal"/>
        <w:numPr>
          <w:ilvl w:val="0"/>
          <w:numId w:val="26"/>
        </w:numPr>
        <w:tabs>
          <w:tab w:val="clear" w:pos="1260"/>
          <w:tab w:val="left" w:pos="916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основные этапы освоения космического пространства;</w:t>
      </w:r>
    </w:p>
    <w:p w:rsidR="00150653" w:rsidRPr="0021075D" w:rsidRDefault="00150653" w:rsidP="00332893">
      <w:pPr>
        <w:pStyle w:val="ConsPlusNormal"/>
        <w:numPr>
          <w:ilvl w:val="0"/>
          <w:numId w:val="26"/>
        </w:numPr>
        <w:tabs>
          <w:tab w:val="clear" w:pos="1260"/>
          <w:tab w:val="left" w:pos="916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гипотезы происхождения Солнечной системы;</w:t>
      </w:r>
    </w:p>
    <w:p w:rsidR="00150653" w:rsidRPr="0021075D" w:rsidRDefault="00150653" w:rsidP="00332893">
      <w:pPr>
        <w:pStyle w:val="ConsPlusNormal"/>
        <w:numPr>
          <w:ilvl w:val="0"/>
          <w:numId w:val="26"/>
        </w:numPr>
        <w:tabs>
          <w:tab w:val="clear" w:pos="1260"/>
          <w:tab w:val="left" w:pos="916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основные характеристики и строение Солнца, солнечной атмосферы;</w:t>
      </w:r>
    </w:p>
    <w:p w:rsidR="00150653" w:rsidRPr="0021075D" w:rsidRDefault="00150653" w:rsidP="00332893">
      <w:pPr>
        <w:pStyle w:val="ConsPlusNormal"/>
        <w:numPr>
          <w:ilvl w:val="0"/>
          <w:numId w:val="26"/>
        </w:numPr>
        <w:tabs>
          <w:tab w:val="clear" w:pos="1260"/>
          <w:tab w:val="left" w:pos="916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размеры Галактики, положение и период обращения Солнца относительно центра Галактики.</w:t>
      </w:r>
    </w:p>
    <w:p w:rsidR="00150653" w:rsidRPr="0021075D" w:rsidRDefault="00150653" w:rsidP="0021075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150653" w:rsidRPr="0021075D" w:rsidRDefault="00150653" w:rsidP="0021075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Общие компетенции (ОК):</w:t>
      </w:r>
    </w:p>
    <w:p w:rsidR="00150653" w:rsidRPr="0021075D" w:rsidRDefault="00150653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50653" w:rsidRPr="0021075D" w:rsidRDefault="00150653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Количество часов на освоение рабочей программы учебной дисциплины </w:t>
      </w:r>
      <w:r w:rsidRPr="0021075D">
        <w:rPr>
          <w:rFonts w:ascii="Times New Roman" w:hAnsi="Times New Roman"/>
          <w:color w:val="000000"/>
          <w:sz w:val="28"/>
          <w:szCs w:val="28"/>
        </w:rPr>
        <w:t>ОД.01.10. Астрономия</w:t>
      </w:r>
      <w:r w:rsidRPr="0021075D">
        <w:rPr>
          <w:rFonts w:ascii="Times New Roman" w:hAnsi="Times New Roman"/>
          <w:sz w:val="28"/>
          <w:szCs w:val="28"/>
        </w:rPr>
        <w:t>:</w:t>
      </w:r>
    </w:p>
    <w:p w:rsidR="00150653" w:rsidRPr="0021075D" w:rsidRDefault="00150653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21075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</w:rPr>
        <w:t>36 ч.</w:t>
      </w:r>
    </w:p>
    <w:p w:rsidR="00150653" w:rsidRPr="0021075D" w:rsidRDefault="00150653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- 18 ч.</w:t>
      </w:r>
    </w:p>
    <w:p w:rsidR="00150653" w:rsidRPr="0021075D" w:rsidRDefault="00150653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Максимальная учебная нагрузка обучающегося – 54 ч.</w:t>
      </w:r>
      <w:r w:rsidRPr="0021075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B7104" w:rsidRPr="0021075D" w:rsidRDefault="00150653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Время изучения – 2,3 семестр.</w:t>
      </w:r>
    </w:p>
    <w:p w:rsidR="00DB7104" w:rsidRPr="0021075D" w:rsidRDefault="00DB7104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DB7104" w:rsidRPr="0021075D" w:rsidRDefault="009223F1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1. Астрономия, ее значение и связь с другими науками</w:t>
      </w:r>
    </w:p>
    <w:p w:rsidR="00DB7104" w:rsidRPr="0021075D" w:rsidRDefault="00DB7104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1. Функциональные стили речи. Понятия: литературный язык, языковая норма, культура речи</w:t>
      </w:r>
    </w:p>
    <w:p w:rsidR="00DB7104" w:rsidRPr="0021075D" w:rsidRDefault="00AD524E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2. Практические основы астрономии</w:t>
      </w:r>
    </w:p>
    <w:p w:rsidR="00AD524E" w:rsidRPr="0021075D" w:rsidRDefault="00AD524E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3. Строение Солнечной системы.</w:t>
      </w:r>
    </w:p>
    <w:p w:rsidR="00DB7104" w:rsidRPr="0021075D" w:rsidRDefault="00ED6262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4. Природа тел Солнечной системы.</w:t>
      </w:r>
    </w:p>
    <w:p w:rsidR="00DB7104" w:rsidRPr="0021075D" w:rsidRDefault="00ED6262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5. Солнце и звезды.</w:t>
      </w:r>
    </w:p>
    <w:p w:rsidR="00DB7104" w:rsidRPr="0021075D" w:rsidRDefault="003B152F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6. Строение и эволюция Вселенной.</w:t>
      </w:r>
    </w:p>
    <w:p w:rsidR="00DB7104" w:rsidRPr="0021075D" w:rsidRDefault="00B62CF6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7. Жизнь и разум во Вселенной.</w:t>
      </w:r>
    </w:p>
    <w:p w:rsidR="00DB7104" w:rsidRPr="0021075D" w:rsidRDefault="00DB7104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21075D" w:rsidRPr="0021075D" w:rsidRDefault="0021075D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Реализация рабочей программы учебной дисциплины ОД.01.10 Астрономия  предполагает наличие учебного кабинета.</w:t>
      </w:r>
    </w:p>
    <w:p w:rsidR="0021075D" w:rsidRPr="0021075D" w:rsidRDefault="0021075D" w:rsidP="0021075D">
      <w:pPr>
        <w:tabs>
          <w:tab w:val="left" w:pos="993"/>
          <w:tab w:val="left" w:pos="6285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2107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1075D">
        <w:rPr>
          <w:rFonts w:ascii="Times New Roman" w:hAnsi="Times New Roman"/>
          <w:sz w:val="28"/>
          <w:szCs w:val="28"/>
        </w:rPr>
        <w:t>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21075D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21075D">
        <w:rPr>
          <w:rFonts w:ascii="Times New Roman" w:hAnsi="Times New Roman"/>
          <w:sz w:val="28"/>
          <w:szCs w:val="28"/>
        </w:rPr>
        <w:t xml:space="preserve">  </w:t>
      </w:r>
      <w:r w:rsidRPr="0021075D">
        <w:rPr>
          <w:rFonts w:ascii="Times New Roman" w:hAnsi="Times New Roman"/>
          <w:sz w:val="28"/>
          <w:szCs w:val="28"/>
          <w:lang w:val="en-US"/>
        </w:rPr>
        <w:t>LE</w:t>
      </w:r>
      <w:r w:rsidRPr="0021075D">
        <w:rPr>
          <w:rFonts w:ascii="Times New Roman" w:hAnsi="Times New Roman"/>
          <w:sz w:val="28"/>
          <w:szCs w:val="28"/>
        </w:rPr>
        <w:t>065</w:t>
      </w:r>
      <w:r w:rsidRPr="0021075D">
        <w:rPr>
          <w:rFonts w:ascii="Times New Roman" w:hAnsi="Times New Roman"/>
          <w:sz w:val="28"/>
          <w:szCs w:val="28"/>
          <w:lang w:val="en-US"/>
        </w:rPr>
        <w:t>MD</w:t>
      </w:r>
      <w:r w:rsidRPr="0021075D">
        <w:rPr>
          <w:rFonts w:ascii="Times New Roman" w:hAnsi="Times New Roman"/>
          <w:sz w:val="28"/>
          <w:szCs w:val="28"/>
        </w:rPr>
        <w:t xml:space="preserve">; </w:t>
      </w:r>
      <w:r w:rsidRPr="0021075D">
        <w:rPr>
          <w:rFonts w:ascii="Times New Roman" w:hAnsi="Times New Roman"/>
          <w:sz w:val="28"/>
          <w:szCs w:val="28"/>
          <w:lang w:val="en-US"/>
        </w:rPr>
        <w:t>IED</w:t>
      </w:r>
      <w:r w:rsidRPr="0021075D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21075D">
        <w:rPr>
          <w:rFonts w:ascii="Times New Roman" w:hAnsi="Times New Roman"/>
          <w:sz w:val="28"/>
          <w:szCs w:val="28"/>
          <w:lang w:val="en-US"/>
        </w:rPr>
        <w:t>BBK</w:t>
      </w:r>
      <w:r w:rsidRPr="0021075D">
        <w:rPr>
          <w:rFonts w:ascii="Times New Roman" w:hAnsi="Times New Roman"/>
          <w:sz w:val="28"/>
          <w:szCs w:val="28"/>
        </w:rPr>
        <w:t xml:space="preserve">;  </w:t>
      </w:r>
      <w:r w:rsidRPr="0021075D">
        <w:rPr>
          <w:rFonts w:ascii="Times New Roman" w:hAnsi="Times New Roman"/>
          <w:sz w:val="28"/>
          <w:szCs w:val="28"/>
          <w:lang w:val="en-US"/>
        </w:rPr>
        <w:t>IED</w:t>
      </w:r>
      <w:r w:rsidRPr="0021075D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21075D">
        <w:rPr>
          <w:rFonts w:ascii="Times New Roman" w:hAnsi="Times New Roman"/>
          <w:sz w:val="28"/>
          <w:szCs w:val="28"/>
          <w:lang w:val="en-US"/>
        </w:rPr>
        <w:t>BBK</w:t>
      </w:r>
      <w:r w:rsidRPr="0021075D">
        <w:rPr>
          <w:rFonts w:ascii="Times New Roman" w:hAnsi="Times New Roman"/>
          <w:sz w:val="28"/>
          <w:szCs w:val="28"/>
        </w:rPr>
        <w:t>);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21075D">
        <w:rPr>
          <w:rFonts w:ascii="Times New Roman" w:hAnsi="Times New Roman"/>
          <w:sz w:val="28"/>
          <w:szCs w:val="28"/>
        </w:rPr>
        <w:t>ЭлНот</w:t>
      </w:r>
      <w:proofErr w:type="spellEnd"/>
      <w:r w:rsidRPr="0021075D">
        <w:rPr>
          <w:rFonts w:ascii="Times New Roman" w:hAnsi="Times New Roman"/>
          <w:sz w:val="28"/>
          <w:szCs w:val="28"/>
        </w:rPr>
        <w:t xml:space="preserve"> 300»;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21075D">
        <w:rPr>
          <w:rFonts w:ascii="Times New Roman" w:hAnsi="Times New Roman"/>
          <w:sz w:val="28"/>
          <w:szCs w:val="28"/>
          <w:lang w:val="en-US"/>
        </w:rPr>
        <w:t>Asus</w:t>
      </w:r>
      <w:r w:rsidRPr="00210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75D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21075D">
        <w:rPr>
          <w:rFonts w:ascii="Times New Roman" w:hAnsi="Times New Roman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  <w:lang w:val="en-US"/>
        </w:rPr>
        <w:t>X</w:t>
      </w:r>
      <w:r w:rsidRPr="0021075D">
        <w:rPr>
          <w:rFonts w:ascii="Times New Roman" w:hAnsi="Times New Roman"/>
          <w:sz w:val="28"/>
          <w:szCs w:val="28"/>
        </w:rPr>
        <w:t>712</w:t>
      </w:r>
      <w:r w:rsidRPr="0021075D">
        <w:rPr>
          <w:rFonts w:ascii="Times New Roman" w:hAnsi="Times New Roman"/>
          <w:sz w:val="28"/>
          <w:szCs w:val="28"/>
          <w:lang w:val="en-US"/>
        </w:rPr>
        <w:t>FA</w:t>
      </w:r>
      <w:r w:rsidRPr="0021075D">
        <w:rPr>
          <w:rFonts w:ascii="Times New Roman" w:hAnsi="Times New Roman"/>
          <w:sz w:val="28"/>
          <w:szCs w:val="28"/>
        </w:rPr>
        <w:t>-</w:t>
      </w:r>
      <w:r w:rsidRPr="0021075D">
        <w:rPr>
          <w:rFonts w:ascii="Times New Roman" w:hAnsi="Times New Roman"/>
          <w:sz w:val="28"/>
          <w:szCs w:val="28"/>
          <w:lang w:val="en-US"/>
        </w:rPr>
        <w:t>BX</w:t>
      </w:r>
      <w:r w:rsidRPr="0021075D">
        <w:rPr>
          <w:rFonts w:ascii="Times New Roman" w:hAnsi="Times New Roman"/>
          <w:sz w:val="28"/>
          <w:szCs w:val="28"/>
        </w:rPr>
        <w:t>025</w:t>
      </w:r>
      <w:r w:rsidRPr="0021075D">
        <w:rPr>
          <w:rFonts w:ascii="Times New Roman" w:hAnsi="Times New Roman"/>
          <w:sz w:val="28"/>
          <w:szCs w:val="28"/>
          <w:lang w:val="en-US"/>
        </w:rPr>
        <w:t>T</w:t>
      </w:r>
      <w:r w:rsidRPr="0021075D">
        <w:rPr>
          <w:rFonts w:ascii="Times New Roman" w:hAnsi="Times New Roman"/>
          <w:sz w:val="28"/>
          <w:szCs w:val="28"/>
        </w:rPr>
        <w:t xml:space="preserve">; планшет </w:t>
      </w:r>
      <w:r w:rsidRPr="0021075D">
        <w:rPr>
          <w:rFonts w:ascii="Times New Roman" w:hAnsi="Times New Roman"/>
          <w:sz w:val="28"/>
          <w:szCs w:val="28"/>
          <w:lang w:val="en-US"/>
        </w:rPr>
        <w:t>Samsung</w:t>
      </w:r>
      <w:r w:rsidRPr="0021075D">
        <w:rPr>
          <w:rFonts w:ascii="Times New Roman" w:hAnsi="Times New Roman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  <w:lang w:val="en-US"/>
        </w:rPr>
        <w:t>Galaxy</w:t>
      </w:r>
      <w:r w:rsidRPr="0021075D">
        <w:rPr>
          <w:rFonts w:ascii="Times New Roman" w:hAnsi="Times New Roman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  <w:lang w:val="en-US"/>
        </w:rPr>
        <w:t>Tab</w:t>
      </w:r>
      <w:r w:rsidRPr="0021075D">
        <w:rPr>
          <w:rFonts w:ascii="Times New Roman" w:hAnsi="Times New Roman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  <w:lang w:val="en-US"/>
        </w:rPr>
        <w:t>A</w:t>
      </w:r>
      <w:r w:rsidRPr="0021075D">
        <w:rPr>
          <w:rFonts w:ascii="Times New Roman" w:hAnsi="Times New Roman"/>
          <w:sz w:val="28"/>
          <w:szCs w:val="28"/>
        </w:rPr>
        <w:t xml:space="preserve"> (2016) </w:t>
      </w:r>
      <w:r w:rsidRPr="0021075D">
        <w:rPr>
          <w:rFonts w:ascii="Times New Roman" w:hAnsi="Times New Roman"/>
          <w:sz w:val="28"/>
          <w:szCs w:val="28"/>
          <w:lang w:val="en-US"/>
        </w:rPr>
        <w:t>SM</w:t>
      </w:r>
      <w:r w:rsidRPr="0021075D">
        <w:rPr>
          <w:rFonts w:ascii="Times New Roman" w:hAnsi="Times New Roman"/>
          <w:sz w:val="28"/>
          <w:szCs w:val="28"/>
        </w:rPr>
        <w:t>-</w:t>
      </w:r>
      <w:r w:rsidRPr="0021075D">
        <w:rPr>
          <w:rFonts w:ascii="Times New Roman" w:hAnsi="Times New Roman"/>
          <w:sz w:val="28"/>
          <w:szCs w:val="28"/>
          <w:lang w:val="en-US"/>
        </w:rPr>
        <w:t>T</w:t>
      </w:r>
      <w:r w:rsidRPr="0021075D">
        <w:rPr>
          <w:rFonts w:ascii="Times New Roman" w:hAnsi="Times New Roman"/>
          <w:sz w:val="28"/>
          <w:szCs w:val="28"/>
        </w:rPr>
        <w:t>585</w:t>
      </w:r>
      <w:r w:rsidRPr="0021075D">
        <w:rPr>
          <w:rFonts w:ascii="Times New Roman" w:hAnsi="Times New Roman"/>
          <w:sz w:val="28"/>
          <w:szCs w:val="28"/>
          <w:lang w:val="en-US"/>
        </w:rPr>
        <w:t>NZBASER</w:t>
      </w:r>
      <w:r w:rsidRPr="0021075D">
        <w:rPr>
          <w:rFonts w:ascii="Times New Roman" w:hAnsi="Times New Roman"/>
          <w:sz w:val="28"/>
          <w:szCs w:val="28"/>
        </w:rPr>
        <w:t>);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информационные стенды;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учебная доска;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телескоп;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спектроскоп;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теллурий;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модель небесной сферы;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звездный глобус;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подвижная карта звездного неба;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глобус Луны;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карта Луны;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карта Венеры;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карта Марса;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справочник любителя астрономии;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школьный астрономический календарь (на текущий учебный год).</w:t>
      </w:r>
    </w:p>
    <w:p w:rsidR="0021075D" w:rsidRPr="0021075D" w:rsidRDefault="0021075D" w:rsidP="0021075D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Список наглядных пособий: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Вселенная;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Солнце;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Строение Солнца;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Планеты земной группы;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Луна;</w:t>
      </w:r>
    </w:p>
    <w:p w:rsidR="00DB7104" w:rsidRPr="0021075D" w:rsidRDefault="0021075D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21075D">
        <w:rPr>
          <w:sz w:val="28"/>
          <w:szCs w:val="28"/>
        </w:rPr>
        <w:t>Планеты-гиганты.</w:t>
      </w:r>
    </w:p>
    <w:p w:rsidR="00DB7104" w:rsidRPr="0021075D" w:rsidRDefault="00DB7104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1075D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DB7104" w:rsidRDefault="0021075D" w:rsidP="0021075D">
      <w:pPr>
        <w:widowControl w:val="0"/>
        <w:tabs>
          <w:tab w:val="left" w:pos="993"/>
        </w:tabs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21075D">
        <w:rPr>
          <w:rFonts w:ascii="Times New Roman" w:hAnsi="Times New Roman"/>
          <w:color w:val="000000"/>
          <w:sz w:val="28"/>
          <w:szCs w:val="28"/>
        </w:rPr>
        <w:t xml:space="preserve">Контроль и оценка результатов освоения учебной дисциплины </w:t>
      </w:r>
      <w:r w:rsidRPr="0021075D">
        <w:rPr>
          <w:rFonts w:ascii="Times New Roman" w:hAnsi="Times New Roman"/>
          <w:sz w:val="28"/>
          <w:szCs w:val="28"/>
        </w:rPr>
        <w:t>ОД.01.10 Астрономия</w:t>
      </w:r>
      <w:r w:rsidRPr="002107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</w:rPr>
        <w:t xml:space="preserve">осуществляется преподавателем в процессе проведения устного опроса, практических занятий и контрольных работ, тестирования, а также выполнения </w:t>
      </w:r>
      <w:proofErr w:type="gramStart"/>
      <w:r w:rsidRPr="0021075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1075D">
        <w:rPr>
          <w:rFonts w:ascii="Times New Roman" w:hAnsi="Times New Roman"/>
          <w:sz w:val="28"/>
          <w:szCs w:val="28"/>
        </w:rPr>
        <w:t xml:space="preserve"> индивидуальных заданий, проектов</w:t>
      </w:r>
      <w:r w:rsidRPr="0021075D">
        <w:rPr>
          <w:rFonts w:ascii="Times New Roman" w:hAnsi="Times New Roman"/>
          <w:color w:val="000000"/>
          <w:sz w:val="28"/>
          <w:szCs w:val="28"/>
        </w:rPr>
        <w:t>.</w:t>
      </w:r>
    </w:p>
    <w:p w:rsidR="00DB7104" w:rsidRDefault="00DB7104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407F" w:rsidRPr="007A5A63" w:rsidRDefault="00A3407F" w:rsidP="00A3407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11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A3407F" w:rsidRPr="00FF4BD8" w:rsidRDefault="00A3407F" w:rsidP="00A3407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История мировой культуры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FF4BD8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01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A3407F" w:rsidRPr="007A5A63" w:rsidRDefault="00A3407F" w:rsidP="00A3407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24B96" w:rsidRPr="000A711C" w:rsidRDefault="00B24B96" w:rsidP="000A711C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711C">
        <w:rPr>
          <w:rFonts w:ascii="Times New Roman" w:eastAsia="Times New Roman" w:hAnsi="Times New Roman"/>
          <w:bCs/>
          <w:sz w:val="28"/>
          <w:szCs w:val="28"/>
        </w:rPr>
        <w:t>Цели и задачи профильной учебной дисциплины - требования к результатам освоения профильной учебной дисциплины:</w:t>
      </w:r>
    </w:p>
    <w:p w:rsidR="00B24B96" w:rsidRPr="000A711C" w:rsidRDefault="00B24B96" w:rsidP="000A711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bCs/>
          <w:sz w:val="28"/>
          <w:szCs w:val="28"/>
        </w:rPr>
        <w:t>Освоение профильной учебной дисциплины подразумевает достижение следующих целей:</w:t>
      </w:r>
    </w:p>
    <w:p w:rsidR="00B24B96" w:rsidRPr="000A711C" w:rsidRDefault="00B24B96" w:rsidP="00332893">
      <w:pPr>
        <w:numPr>
          <w:ilvl w:val="0"/>
          <w:numId w:val="33"/>
        </w:numPr>
        <w:tabs>
          <w:tab w:val="clear" w:pos="1647"/>
          <w:tab w:val="left" w:pos="851"/>
          <w:tab w:val="left" w:pos="993"/>
          <w:tab w:val="num" w:pos="2575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B24B96" w:rsidRPr="000A711C" w:rsidRDefault="00B24B96" w:rsidP="00332893">
      <w:pPr>
        <w:numPr>
          <w:ilvl w:val="0"/>
          <w:numId w:val="33"/>
        </w:numPr>
        <w:tabs>
          <w:tab w:val="clear" w:pos="1647"/>
          <w:tab w:val="left" w:pos="851"/>
          <w:tab w:val="left" w:pos="993"/>
          <w:tab w:val="num" w:pos="2575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воспитание художественно-эстетического вкуса, потребности в освоении ценностей мировой культуры;</w:t>
      </w:r>
    </w:p>
    <w:p w:rsidR="00B24B96" w:rsidRPr="000A711C" w:rsidRDefault="00B24B96" w:rsidP="00332893">
      <w:pPr>
        <w:numPr>
          <w:ilvl w:val="0"/>
          <w:numId w:val="33"/>
        </w:numPr>
        <w:tabs>
          <w:tab w:val="clear" w:pos="1647"/>
          <w:tab w:val="left" w:pos="851"/>
          <w:tab w:val="left" w:pos="993"/>
          <w:tab w:val="num" w:pos="2575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B24B96" w:rsidRPr="000A711C" w:rsidRDefault="00B24B96" w:rsidP="00332893">
      <w:pPr>
        <w:numPr>
          <w:ilvl w:val="0"/>
          <w:numId w:val="33"/>
        </w:numPr>
        <w:tabs>
          <w:tab w:val="clear" w:pos="1647"/>
          <w:tab w:val="left" w:pos="851"/>
          <w:tab w:val="left" w:pos="993"/>
          <w:tab w:val="num" w:pos="2575"/>
        </w:tabs>
        <w:suppressAutoHyphens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собственные суждения;</w:t>
      </w:r>
    </w:p>
    <w:p w:rsidR="00B24B96" w:rsidRPr="000A711C" w:rsidRDefault="00B24B96" w:rsidP="00332893">
      <w:pPr>
        <w:numPr>
          <w:ilvl w:val="0"/>
          <w:numId w:val="33"/>
        </w:numPr>
        <w:tabs>
          <w:tab w:val="clear" w:pos="1647"/>
          <w:tab w:val="left" w:pos="851"/>
          <w:tab w:val="left" w:pos="993"/>
          <w:tab w:val="num" w:pos="2575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использование приобретенных знаний и умений для расширения кругозора, формирования собственной культурной среды.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Изучение мировой художественной культуры направлено на воспитание у обучающихся художественно-эстетического вкуса, развитие толерантного отношения к миру, иным культурным традициям, понимание поведенческой мотивации представителей различных культур. При этом восприятие собственной национальной культуры сквозь призму мировой культуры позволяет более качественно оценить ее, уникальность и значимость, способствует самоидентификации </w:t>
      </w:r>
      <w:proofErr w:type="gramStart"/>
      <w:r w:rsidRPr="000A711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A711C">
        <w:rPr>
          <w:rFonts w:ascii="Times New Roman" w:hAnsi="Times New Roman"/>
          <w:sz w:val="28"/>
          <w:szCs w:val="28"/>
        </w:rPr>
        <w:t>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Рабочая программа следует логике исторической линейности – от культуры первобытности до постмодернизма </w:t>
      </w:r>
      <w:r w:rsidRPr="000A711C">
        <w:rPr>
          <w:rFonts w:ascii="Times New Roman" w:hAnsi="Times New Roman"/>
          <w:sz w:val="28"/>
          <w:szCs w:val="28"/>
          <w:lang w:val="en-US"/>
        </w:rPr>
        <w:t>XX</w:t>
      </w:r>
      <w:r w:rsidRPr="000A711C">
        <w:rPr>
          <w:rFonts w:ascii="Times New Roman" w:hAnsi="Times New Roman"/>
          <w:sz w:val="28"/>
          <w:szCs w:val="28"/>
        </w:rPr>
        <w:t xml:space="preserve"> века и построена на принципах выделения культурных доминант эпохи, стиля, национальной школы. 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В контексте каждого исторического стиля предусматривается знакомство с музыкой, театральным искусством, что позволяет обучающимся более масштабно осознать характерные черты эпохи и культурных ареалов, прочувствовать атмосферу времени.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Рабочая программа ориентирована на формирование у обучающихся общей культуры, мировоззрения, базовых компетентностей, на решение воспитательных и развивающих задач общего образования.</w:t>
      </w:r>
    </w:p>
    <w:p w:rsidR="00B24B96" w:rsidRPr="000A711C" w:rsidRDefault="00B24B96" w:rsidP="000A711C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B24B96" w:rsidRPr="000A711C" w:rsidRDefault="00B24B96" w:rsidP="000A711C">
      <w:pPr>
        <w:tabs>
          <w:tab w:val="left" w:pos="993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Общие компетенции (ОК):</w:t>
      </w:r>
    </w:p>
    <w:p w:rsidR="00B24B96" w:rsidRPr="000A711C" w:rsidRDefault="00B24B96" w:rsidP="000A711C">
      <w:pPr>
        <w:widowControl w:val="0"/>
        <w:tabs>
          <w:tab w:val="left" w:pos="993"/>
          <w:tab w:val="left" w:pos="162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ОК 11.</w:t>
      </w: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ab/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24B96" w:rsidRPr="000A711C" w:rsidRDefault="00B24B96" w:rsidP="000A711C">
      <w:pPr>
        <w:tabs>
          <w:tab w:val="left" w:pos="993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Профессиональные компетенции (ПК)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1.1. Целостно воспринимать, самостоятельно осваивать и исполнять различные  произведения классической, современной и эстрадно-джазовой музыкальной литературы в соответствии с программными требованиями.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 xml:space="preserve">ПК 1.5. 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интерпретаторских</w:t>
      </w:r>
      <w:proofErr w:type="spellEnd"/>
      <w:r w:rsidRPr="000A711C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решений.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1.6. Осваивать сольный, ансамблевый и оркестровый исполнительский репертуар в соответствии с программными требованиями.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1.7. Овладевать культурой устной и письменной речи, профессиональной терминологией.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ПК.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 2.3. Осваивать основной учебно-педагогический репертуар.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2.4. Планировать развитие профессиональных умений обучающихся.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ПК. 2.5. Использовать базовые знания и практический опыт по организации и анализу образовательного процесса, методике подготовки и проведения занятия в исполнительском классе.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3.2. Организовывать репетиционную и концертную работу, планировать и анализировать результаты своей деятельности.</w:t>
      </w:r>
    </w:p>
    <w:p w:rsidR="00B24B96" w:rsidRPr="000A711C" w:rsidRDefault="00B24B96" w:rsidP="000A711C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обучающиеся в ходе освоения программы учебной дисциплины должны: </w:t>
      </w:r>
    </w:p>
    <w:p w:rsidR="00B24B96" w:rsidRPr="000A711C" w:rsidRDefault="00B24B96" w:rsidP="000A711C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уметь:</w:t>
      </w:r>
    </w:p>
    <w:p w:rsidR="00B24B96" w:rsidRPr="000A711C" w:rsidRDefault="00B24B96" w:rsidP="00332893">
      <w:pPr>
        <w:numPr>
          <w:ilvl w:val="0"/>
          <w:numId w:val="31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B24B96" w:rsidRPr="000A711C" w:rsidRDefault="00B24B96" w:rsidP="00332893">
      <w:pPr>
        <w:numPr>
          <w:ilvl w:val="0"/>
          <w:numId w:val="31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B24B96" w:rsidRPr="000A711C" w:rsidRDefault="00B24B96" w:rsidP="00332893">
      <w:pPr>
        <w:numPr>
          <w:ilvl w:val="0"/>
          <w:numId w:val="31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B24B96" w:rsidRPr="000A711C" w:rsidRDefault="00B24B96" w:rsidP="00332893">
      <w:pPr>
        <w:numPr>
          <w:ilvl w:val="0"/>
          <w:numId w:val="31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выполнять учебные и творческие задания (доклады, сообщения);</w:t>
      </w:r>
    </w:p>
    <w:p w:rsidR="00B24B96" w:rsidRPr="000A711C" w:rsidRDefault="00B24B96" w:rsidP="00332893">
      <w:pPr>
        <w:numPr>
          <w:ilvl w:val="0"/>
          <w:numId w:val="31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В результате освоения </w:t>
      </w:r>
      <w:r w:rsidRPr="000A711C">
        <w:rPr>
          <w:rFonts w:ascii="Times New Roman" w:hAnsi="Times New Roman"/>
          <w:color w:val="000000"/>
          <w:sz w:val="28"/>
          <w:szCs w:val="28"/>
        </w:rPr>
        <w:t>профильной учебной дисциплины ОД.02.01.История мировой культуры</w:t>
      </w:r>
      <w:r w:rsidRPr="000A711C">
        <w:rPr>
          <w:rFonts w:ascii="Times New Roman" w:hAnsi="Times New Roman"/>
          <w:sz w:val="28"/>
          <w:szCs w:val="28"/>
        </w:rPr>
        <w:t xml:space="preserve"> обучающийся должен 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знать</w:t>
      </w:r>
    </w:p>
    <w:p w:rsidR="00B24B96" w:rsidRPr="000A711C" w:rsidRDefault="00B24B96" w:rsidP="00332893">
      <w:pPr>
        <w:numPr>
          <w:ilvl w:val="0"/>
          <w:numId w:val="32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основные виды и жанры искусства;</w:t>
      </w:r>
    </w:p>
    <w:p w:rsidR="00B24B96" w:rsidRPr="000A711C" w:rsidRDefault="00B24B96" w:rsidP="00332893">
      <w:pPr>
        <w:numPr>
          <w:ilvl w:val="0"/>
          <w:numId w:val="32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изученные направления и стили мировой художественной культуры;</w:t>
      </w:r>
    </w:p>
    <w:p w:rsidR="00B24B96" w:rsidRPr="000A711C" w:rsidRDefault="00B24B96" w:rsidP="00332893">
      <w:pPr>
        <w:numPr>
          <w:ilvl w:val="0"/>
          <w:numId w:val="32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шедевры мировой художественной культуры;</w:t>
      </w:r>
    </w:p>
    <w:p w:rsidR="00B24B96" w:rsidRPr="000A711C" w:rsidRDefault="00B24B96" w:rsidP="00332893">
      <w:pPr>
        <w:widowControl w:val="0"/>
        <w:numPr>
          <w:ilvl w:val="0"/>
          <w:numId w:val="32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особенности языка различных видов искусства.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Количество часов на освоение рабочей программы профильной учебной дисциплины ОД.02.01. История мировой культуры: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0A71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711C">
        <w:rPr>
          <w:rFonts w:ascii="Times New Roman" w:hAnsi="Times New Roman"/>
          <w:sz w:val="28"/>
          <w:szCs w:val="28"/>
        </w:rPr>
        <w:t>144 ч.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- 72 ч.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Максимальная учебная нагрузка обучающегося – 216 ч.</w:t>
      </w:r>
      <w:r w:rsidRPr="000A711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3407F" w:rsidRPr="000A711C" w:rsidRDefault="00B24B96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Время изучения – 1-4 семестр.</w:t>
      </w:r>
    </w:p>
    <w:p w:rsidR="00A3407F" w:rsidRPr="000A711C" w:rsidRDefault="00A3407F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A3407F" w:rsidRPr="000A711C" w:rsidRDefault="002A624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Раздел 1. Культура первобытного мира.</w:t>
      </w:r>
    </w:p>
    <w:p w:rsidR="00A3407F" w:rsidRPr="000A711C" w:rsidRDefault="00D032A0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Раздел II. Культура Древнего мира.</w:t>
      </w:r>
    </w:p>
    <w:p w:rsidR="00A3407F" w:rsidRPr="000A711C" w:rsidRDefault="00C91DC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sz w:val="28"/>
          <w:szCs w:val="28"/>
          <w:lang w:val="en-US"/>
        </w:rPr>
        <w:t>III</w:t>
      </w:r>
      <w:r w:rsidRPr="000A711C">
        <w:rPr>
          <w:rFonts w:ascii="Times New Roman" w:hAnsi="Times New Roman"/>
          <w:sz w:val="28"/>
          <w:szCs w:val="28"/>
        </w:rPr>
        <w:t>. Античная цивилизация.</w:t>
      </w:r>
    </w:p>
    <w:p w:rsidR="00A3407F" w:rsidRPr="000A711C" w:rsidRDefault="00C91DC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Раздел IV. Культура европейского Средневековья.</w:t>
      </w:r>
    </w:p>
    <w:p w:rsidR="00A3407F" w:rsidRPr="000A711C" w:rsidRDefault="00C91DC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0A711C">
        <w:rPr>
          <w:rFonts w:ascii="Times New Roman" w:hAnsi="Times New Roman"/>
          <w:color w:val="000000"/>
          <w:sz w:val="28"/>
          <w:szCs w:val="28"/>
        </w:rPr>
        <w:t>. Культура Визант</w:t>
      </w:r>
      <w:proofErr w:type="gramStart"/>
      <w:r w:rsidRPr="000A711C">
        <w:rPr>
          <w:rFonts w:ascii="Times New Roman" w:hAnsi="Times New Roman"/>
          <w:color w:val="000000"/>
          <w:sz w:val="28"/>
          <w:szCs w:val="28"/>
        </w:rPr>
        <w:t>ии и ее</w:t>
      </w:r>
      <w:proofErr w:type="gramEnd"/>
      <w:r w:rsidRPr="000A711C">
        <w:rPr>
          <w:rFonts w:ascii="Times New Roman" w:hAnsi="Times New Roman"/>
          <w:color w:val="000000"/>
          <w:sz w:val="28"/>
          <w:szCs w:val="28"/>
        </w:rPr>
        <w:t xml:space="preserve"> влияние европейскую культуру</w:t>
      </w:r>
    </w:p>
    <w:p w:rsidR="00A3407F" w:rsidRPr="000A711C" w:rsidRDefault="00C91DC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0A711C">
        <w:rPr>
          <w:rFonts w:ascii="Times New Roman" w:hAnsi="Times New Roman"/>
          <w:color w:val="000000"/>
          <w:sz w:val="28"/>
          <w:szCs w:val="28"/>
        </w:rPr>
        <w:t>. Культура эпохи Возрождения</w:t>
      </w:r>
    </w:p>
    <w:p w:rsidR="00A3407F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0A711C">
        <w:rPr>
          <w:rFonts w:ascii="Times New Roman" w:hAnsi="Times New Roman"/>
          <w:color w:val="000000"/>
          <w:sz w:val="28"/>
          <w:szCs w:val="28"/>
        </w:rPr>
        <w:t>. Древнерусская культура</w:t>
      </w:r>
    </w:p>
    <w:p w:rsidR="00A3407F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0A711C">
        <w:rPr>
          <w:rFonts w:ascii="Times New Roman" w:hAnsi="Times New Roman"/>
          <w:color w:val="000000"/>
          <w:sz w:val="28"/>
          <w:szCs w:val="28"/>
        </w:rPr>
        <w:t>. Культура исламского мира.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Раздел I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0A711C">
        <w:rPr>
          <w:rFonts w:ascii="Times New Roman" w:hAnsi="Times New Roman"/>
          <w:color w:val="000000"/>
          <w:sz w:val="28"/>
          <w:szCs w:val="28"/>
        </w:rPr>
        <w:t xml:space="preserve">. Культура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0A711C">
        <w:rPr>
          <w:rFonts w:ascii="Times New Roman" w:hAnsi="Times New Roman"/>
          <w:color w:val="000000"/>
          <w:sz w:val="28"/>
          <w:szCs w:val="28"/>
        </w:rPr>
        <w:t xml:space="preserve"> века.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0A711C">
        <w:rPr>
          <w:rFonts w:ascii="Times New Roman" w:hAnsi="Times New Roman"/>
          <w:color w:val="000000"/>
          <w:sz w:val="28"/>
          <w:szCs w:val="28"/>
        </w:rPr>
        <w:t>. Культура эпохи Просвещения.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711C">
        <w:rPr>
          <w:rFonts w:ascii="Times New Roman" w:hAnsi="Times New Roman"/>
          <w:bCs/>
          <w:color w:val="000000"/>
          <w:sz w:val="28"/>
          <w:szCs w:val="28"/>
        </w:rPr>
        <w:t>Раздел XI. Отечественная культура XVII - XVIII вв.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XII</w:t>
      </w:r>
      <w:r w:rsidRPr="000A711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A711C">
        <w:rPr>
          <w:rFonts w:ascii="Times New Roman" w:hAnsi="Times New Roman"/>
          <w:bCs/>
          <w:color w:val="000000"/>
          <w:sz w:val="28"/>
          <w:szCs w:val="28"/>
        </w:rPr>
        <w:t xml:space="preserve">Культура  XIX </w:t>
      </w:r>
      <w:proofErr w:type="gramStart"/>
      <w:r w:rsidRPr="000A711C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0A711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711C">
        <w:rPr>
          <w:rFonts w:ascii="Times New Roman" w:hAnsi="Times New Roman"/>
          <w:bCs/>
          <w:color w:val="000000"/>
          <w:sz w:val="28"/>
          <w:szCs w:val="28"/>
        </w:rPr>
        <w:t>Раздел XII</w:t>
      </w:r>
      <w:r w:rsidRPr="000A711C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0A711C">
        <w:rPr>
          <w:rFonts w:ascii="Times New Roman" w:hAnsi="Times New Roman"/>
          <w:bCs/>
          <w:color w:val="000000"/>
          <w:sz w:val="28"/>
          <w:szCs w:val="28"/>
        </w:rPr>
        <w:t>. Отечественная культура XI</w:t>
      </w:r>
      <w:r w:rsidRPr="000A711C">
        <w:rPr>
          <w:rFonts w:ascii="Times New Roman" w:hAnsi="Times New Roman"/>
          <w:bCs/>
          <w:color w:val="000000"/>
          <w:sz w:val="28"/>
          <w:szCs w:val="28"/>
          <w:lang w:val="en-US"/>
        </w:rPr>
        <w:t>X</w:t>
      </w:r>
      <w:r w:rsidRPr="000A71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0A711C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0A711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bCs/>
          <w:sz w:val="28"/>
          <w:szCs w:val="28"/>
        </w:rPr>
        <w:t>Раздел X</w:t>
      </w:r>
      <w:r w:rsidRPr="000A711C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0A711C">
        <w:rPr>
          <w:rFonts w:ascii="Times New Roman" w:hAnsi="Times New Roman"/>
          <w:bCs/>
          <w:sz w:val="28"/>
          <w:szCs w:val="28"/>
        </w:rPr>
        <w:t xml:space="preserve">. Культура XX </w:t>
      </w:r>
      <w:proofErr w:type="gramStart"/>
      <w:r w:rsidRPr="000A711C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A711C">
        <w:rPr>
          <w:rFonts w:ascii="Times New Roman" w:hAnsi="Times New Roman"/>
          <w:bCs/>
          <w:sz w:val="28"/>
          <w:szCs w:val="28"/>
        </w:rPr>
        <w:t>.</w:t>
      </w:r>
    </w:p>
    <w:p w:rsidR="00EB43FA" w:rsidRPr="000A711C" w:rsidRDefault="002F1FE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711C">
        <w:rPr>
          <w:rFonts w:ascii="Times New Roman" w:hAnsi="Times New Roman"/>
          <w:bCs/>
          <w:color w:val="000000"/>
          <w:sz w:val="28"/>
          <w:szCs w:val="28"/>
        </w:rPr>
        <w:t>Раздел  X</w:t>
      </w:r>
      <w:r w:rsidRPr="000A711C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0A711C">
        <w:rPr>
          <w:rFonts w:ascii="Times New Roman" w:hAnsi="Times New Roman"/>
          <w:bCs/>
          <w:color w:val="000000"/>
          <w:sz w:val="28"/>
          <w:szCs w:val="28"/>
        </w:rPr>
        <w:t>. Культура конца XIX - XX вв.</w:t>
      </w:r>
    </w:p>
    <w:p w:rsidR="00A3407F" w:rsidRPr="000A711C" w:rsidRDefault="00A3407F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A3407F" w:rsidRPr="000A711C" w:rsidRDefault="002F1FEC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Реализация рабочей программы профильной учебной дисциплины ОД.02.01. История мировой культуры предполагает наличие учебного кабинета.</w:t>
      </w:r>
    </w:p>
    <w:p w:rsidR="002F1FEC" w:rsidRPr="000A711C" w:rsidRDefault="002F1FEC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0A711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A711C">
        <w:rPr>
          <w:rFonts w:ascii="Times New Roman" w:hAnsi="Times New Roman"/>
          <w:sz w:val="28"/>
          <w:szCs w:val="28"/>
        </w:rPr>
        <w:t>;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учебная доска;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0A711C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0A711C">
        <w:rPr>
          <w:rFonts w:ascii="Times New Roman" w:hAnsi="Times New Roman"/>
          <w:sz w:val="28"/>
          <w:szCs w:val="28"/>
        </w:rPr>
        <w:t xml:space="preserve">  </w:t>
      </w:r>
      <w:r w:rsidRPr="000A711C">
        <w:rPr>
          <w:rFonts w:ascii="Times New Roman" w:hAnsi="Times New Roman"/>
          <w:sz w:val="28"/>
          <w:szCs w:val="28"/>
          <w:lang w:val="en-US"/>
        </w:rPr>
        <w:t>LE</w:t>
      </w:r>
      <w:r w:rsidRPr="000A711C">
        <w:rPr>
          <w:rFonts w:ascii="Times New Roman" w:hAnsi="Times New Roman"/>
          <w:sz w:val="28"/>
          <w:szCs w:val="28"/>
        </w:rPr>
        <w:t>065</w:t>
      </w:r>
      <w:r w:rsidRPr="000A711C">
        <w:rPr>
          <w:rFonts w:ascii="Times New Roman" w:hAnsi="Times New Roman"/>
          <w:sz w:val="28"/>
          <w:szCs w:val="28"/>
          <w:lang w:val="en-US"/>
        </w:rPr>
        <w:t>MD</w:t>
      </w:r>
      <w:r w:rsidRPr="000A711C">
        <w:rPr>
          <w:rFonts w:ascii="Times New Roman" w:hAnsi="Times New Roman"/>
          <w:sz w:val="28"/>
          <w:szCs w:val="28"/>
        </w:rPr>
        <w:t xml:space="preserve">; </w:t>
      </w:r>
      <w:r w:rsidRPr="000A711C">
        <w:rPr>
          <w:rFonts w:ascii="Times New Roman" w:hAnsi="Times New Roman"/>
          <w:sz w:val="28"/>
          <w:szCs w:val="28"/>
          <w:lang w:val="en-US"/>
        </w:rPr>
        <w:t>IED</w:t>
      </w:r>
      <w:r w:rsidRPr="000A711C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0A711C">
        <w:rPr>
          <w:rFonts w:ascii="Times New Roman" w:hAnsi="Times New Roman"/>
          <w:sz w:val="28"/>
          <w:szCs w:val="28"/>
          <w:lang w:val="en-US"/>
        </w:rPr>
        <w:t>BBK</w:t>
      </w:r>
      <w:r w:rsidRPr="000A711C">
        <w:rPr>
          <w:rFonts w:ascii="Times New Roman" w:hAnsi="Times New Roman"/>
          <w:sz w:val="28"/>
          <w:szCs w:val="28"/>
        </w:rPr>
        <w:t xml:space="preserve">;  </w:t>
      </w:r>
      <w:r w:rsidRPr="000A711C">
        <w:rPr>
          <w:rFonts w:ascii="Times New Roman" w:hAnsi="Times New Roman"/>
          <w:sz w:val="28"/>
          <w:szCs w:val="28"/>
          <w:lang w:val="en-US"/>
        </w:rPr>
        <w:t>IED</w:t>
      </w:r>
      <w:r w:rsidRPr="000A711C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0A711C">
        <w:rPr>
          <w:rFonts w:ascii="Times New Roman" w:hAnsi="Times New Roman"/>
          <w:sz w:val="28"/>
          <w:szCs w:val="28"/>
          <w:lang w:val="en-US"/>
        </w:rPr>
        <w:t>BBK</w:t>
      </w:r>
      <w:r w:rsidRPr="000A711C">
        <w:rPr>
          <w:rFonts w:ascii="Times New Roman" w:hAnsi="Times New Roman"/>
          <w:sz w:val="28"/>
          <w:szCs w:val="28"/>
        </w:rPr>
        <w:t>);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0A711C">
        <w:rPr>
          <w:rFonts w:ascii="Times New Roman" w:hAnsi="Times New Roman"/>
          <w:sz w:val="28"/>
          <w:szCs w:val="28"/>
        </w:rPr>
        <w:t>ЭлНот</w:t>
      </w:r>
      <w:proofErr w:type="spellEnd"/>
      <w:r w:rsidRPr="000A711C">
        <w:rPr>
          <w:rFonts w:ascii="Times New Roman" w:hAnsi="Times New Roman"/>
          <w:sz w:val="28"/>
          <w:szCs w:val="28"/>
        </w:rPr>
        <w:t xml:space="preserve"> 300»;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0A711C">
        <w:rPr>
          <w:rFonts w:ascii="Times New Roman" w:hAnsi="Times New Roman"/>
          <w:sz w:val="28"/>
          <w:szCs w:val="28"/>
          <w:lang w:val="en-US"/>
        </w:rPr>
        <w:t>Asus</w:t>
      </w:r>
      <w:r w:rsidRPr="000A7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11C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0A711C">
        <w:rPr>
          <w:rFonts w:ascii="Times New Roman" w:hAnsi="Times New Roman"/>
          <w:sz w:val="28"/>
          <w:szCs w:val="28"/>
        </w:rPr>
        <w:t xml:space="preserve"> </w:t>
      </w:r>
      <w:r w:rsidRPr="000A711C">
        <w:rPr>
          <w:rFonts w:ascii="Times New Roman" w:hAnsi="Times New Roman"/>
          <w:sz w:val="28"/>
          <w:szCs w:val="28"/>
          <w:lang w:val="en-US"/>
        </w:rPr>
        <w:t>X</w:t>
      </w:r>
      <w:r w:rsidRPr="000A711C">
        <w:rPr>
          <w:rFonts w:ascii="Times New Roman" w:hAnsi="Times New Roman"/>
          <w:sz w:val="28"/>
          <w:szCs w:val="28"/>
        </w:rPr>
        <w:t>712</w:t>
      </w:r>
      <w:r w:rsidRPr="000A711C">
        <w:rPr>
          <w:rFonts w:ascii="Times New Roman" w:hAnsi="Times New Roman"/>
          <w:sz w:val="28"/>
          <w:szCs w:val="28"/>
          <w:lang w:val="en-US"/>
        </w:rPr>
        <w:t>FA</w:t>
      </w:r>
      <w:r w:rsidRPr="000A711C">
        <w:rPr>
          <w:rFonts w:ascii="Times New Roman" w:hAnsi="Times New Roman"/>
          <w:sz w:val="28"/>
          <w:szCs w:val="28"/>
        </w:rPr>
        <w:t>-</w:t>
      </w:r>
      <w:r w:rsidRPr="000A711C">
        <w:rPr>
          <w:rFonts w:ascii="Times New Roman" w:hAnsi="Times New Roman"/>
          <w:sz w:val="28"/>
          <w:szCs w:val="28"/>
          <w:lang w:val="en-US"/>
        </w:rPr>
        <w:t>BX</w:t>
      </w:r>
      <w:r w:rsidRPr="000A711C">
        <w:rPr>
          <w:rFonts w:ascii="Times New Roman" w:hAnsi="Times New Roman"/>
          <w:sz w:val="28"/>
          <w:szCs w:val="28"/>
        </w:rPr>
        <w:t>025</w:t>
      </w:r>
      <w:r w:rsidRPr="000A711C">
        <w:rPr>
          <w:rFonts w:ascii="Times New Roman" w:hAnsi="Times New Roman"/>
          <w:sz w:val="28"/>
          <w:szCs w:val="28"/>
          <w:lang w:val="en-US"/>
        </w:rPr>
        <w:t>T</w:t>
      </w:r>
      <w:r w:rsidRPr="000A711C">
        <w:rPr>
          <w:rFonts w:ascii="Times New Roman" w:hAnsi="Times New Roman"/>
          <w:sz w:val="28"/>
          <w:szCs w:val="28"/>
        </w:rPr>
        <w:t xml:space="preserve">; планшет </w:t>
      </w:r>
      <w:r w:rsidRPr="000A711C">
        <w:rPr>
          <w:rFonts w:ascii="Times New Roman" w:hAnsi="Times New Roman"/>
          <w:sz w:val="28"/>
          <w:szCs w:val="28"/>
          <w:lang w:val="en-US"/>
        </w:rPr>
        <w:t>Samsung</w:t>
      </w:r>
      <w:r w:rsidRPr="000A711C">
        <w:rPr>
          <w:rFonts w:ascii="Times New Roman" w:hAnsi="Times New Roman"/>
          <w:sz w:val="28"/>
          <w:szCs w:val="28"/>
        </w:rPr>
        <w:t xml:space="preserve"> </w:t>
      </w:r>
      <w:r w:rsidRPr="000A711C">
        <w:rPr>
          <w:rFonts w:ascii="Times New Roman" w:hAnsi="Times New Roman"/>
          <w:sz w:val="28"/>
          <w:szCs w:val="28"/>
          <w:lang w:val="en-US"/>
        </w:rPr>
        <w:t>Galaxy</w:t>
      </w:r>
      <w:r w:rsidRPr="000A711C">
        <w:rPr>
          <w:rFonts w:ascii="Times New Roman" w:hAnsi="Times New Roman"/>
          <w:sz w:val="28"/>
          <w:szCs w:val="28"/>
        </w:rPr>
        <w:t xml:space="preserve"> </w:t>
      </w:r>
      <w:r w:rsidRPr="000A711C">
        <w:rPr>
          <w:rFonts w:ascii="Times New Roman" w:hAnsi="Times New Roman"/>
          <w:sz w:val="28"/>
          <w:szCs w:val="28"/>
          <w:lang w:val="en-US"/>
        </w:rPr>
        <w:t>Tab</w:t>
      </w:r>
      <w:r w:rsidRPr="000A711C">
        <w:rPr>
          <w:rFonts w:ascii="Times New Roman" w:hAnsi="Times New Roman"/>
          <w:sz w:val="28"/>
          <w:szCs w:val="28"/>
        </w:rPr>
        <w:t xml:space="preserve"> </w:t>
      </w:r>
      <w:r w:rsidRPr="000A711C">
        <w:rPr>
          <w:rFonts w:ascii="Times New Roman" w:hAnsi="Times New Roman"/>
          <w:sz w:val="28"/>
          <w:szCs w:val="28"/>
          <w:lang w:val="en-US"/>
        </w:rPr>
        <w:t>A</w:t>
      </w:r>
      <w:r w:rsidRPr="000A711C">
        <w:rPr>
          <w:rFonts w:ascii="Times New Roman" w:hAnsi="Times New Roman"/>
          <w:sz w:val="28"/>
          <w:szCs w:val="28"/>
        </w:rPr>
        <w:t xml:space="preserve"> (2016) </w:t>
      </w:r>
      <w:r w:rsidRPr="000A711C">
        <w:rPr>
          <w:rFonts w:ascii="Times New Roman" w:hAnsi="Times New Roman"/>
          <w:sz w:val="28"/>
          <w:szCs w:val="28"/>
          <w:lang w:val="en-US"/>
        </w:rPr>
        <w:t>SM</w:t>
      </w:r>
      <w:r w:rsidRPr="000A711C">
        <w:rPr>
          <w:rFonts w:ascii="Times New Roman" w:hAnsi="Times New Roman"/>
          <w:sz w:val="28"/>
          <w:szCs w:val="28"/>
        </w:rPr>
        <w:t>-</w:t>
      </w:r>
      <w:r w:rsidRPr="000A711C">
        <w:rPr>
          <w:rFonts w:ascii="Times New Roman" w:hAnsi="Times New Roman"/>
          <w:sz w:val="28"/>
          <w:szCs w:val="28"/>
          <w:lang w:val="en-US"/>
        </w:rPr>
        <w:t>T</w:t>
      </w:r>
      <w:r w:rsidRPr="000A711C">
        <w:rPr>
          <w:rFonts w:ascii="Times New Roman" w:hAnsi="Times New Roman"/>
          <w:sz w:val="28"/>
          <w:szCs w:val="28"/>
        </w:rPr>
        <w:t>585</w:t>
      </w:r>
      <w:r w:rsidRPr="000A711C">
        <w:rPr>
          <w:rFonts w:ascii="Times New Roman" w:hAnsi="Times New Roman"/>
          <w:sz w:val="28"/>
          <w:szCs w:val="28"/>
          <w:lang w:val="en-US"/>
        </w:rPr>
        <w:t>NZBASER</w:t>
      </w:r>
      <w:r w:rsidRPr="000A711C">
        <w:rPr>
          <w:rFonts w:ascii="Times New Roman" w:hAnsi="Times New Roman"/>
          <w:sz w:val="28"/>
          <w:szCs w:val="28"/>
        </w:rPr>
        <w:t xml:space="preserve">); 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информационные стенды;</w:t>
      </w:r>
    </w:p>
    <w:p w:rsidR="002F1FEC" w:rsidRPr="000A711C" w:rsidRDefault="002F1FEC" w:rsidP="00332893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711C">
        <w:rPr>
          <w:sz w:val="28"/>
          <w:szCs w:val="28"/>
        </w:rPr>
        <w:t xml:space="preserve">наглядные пособия (набор исторических карт, таблиц, плакатов, демонстрационных материалов и др.); 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учебно-методическая документация.</w:t>
      </w:r>
    </w:p>
    <w:p w:rsidR="00A3407F" w:rsidRPr="000A711C" w:rsidRDefault="00A3407F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1C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A3407F" w:rsidRDefault="002F1FEC" w:rsidP="000A711C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Контроль и оценка результатов освоения профильной учебной дисциплины ОД.02.01. История мировой культуры осуществляется преподавателем в процессе проведения практических занятий и контрольных работ, тестирования, а </w:t>
      </w:r>
      <w:proofErr w:type="spellStart"/>
      <w:r w:rsidRPr="000A711C">
        <w:rPr>
          <w:rFonts w:ascii="Times New Roman" w:hAnsi="Times New Roman"/>
          <w:sz w:val="28"/>
          <w:szCs w:val="28"/>
        </w:rPr>
        <w:t>такжевыполнения</w:t>
      </w:r>
      <w:proofErr w:type="spellEnd"/>
      <w:r w:rsidRPr="000A71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711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A711C">
        <w:rPr>
          <w:rFonts w:ascii="Times New Roman" w:hAnsi="Times New Roman"/>
          <w:sz w:val="28"/>
          <w:szCs w:val="28"/>
        </w:rPr>
        <w:t xml:space="preserve"> индивидуальных заданий.</w:t>
      </w:r>
    </w:p>
    <w:p w:rsidR="00A3407F" w:rsidRDefault="00A3407F" w:rsidP="002F1FEC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25938" w:rsidRPr="007A5A63" w:rsidRDefault="00025938" w:rsidP="0002593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12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025938" w:rsidRPr="00FF4BD8" w:rsidRDefault="00025938" w:rsidP="0002593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История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FF4BD8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02; ОГСЭ.02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25938" w:rsidRPr="007A5A63" w:rsidRDefault="00025938" w:rsidP="0002593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C7CF7" w:rsidRPr="000C2674" w:rsidRDefault="00EC7CF7" w:rsidP="000C2674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C2674">
        <w:rPr>
          <w:rFonts w:ascii="Times New Roman" w:eastAsia="Times New Roman" w:hAnsi="Times New Roman"/>
          <w:b/>
          <w:bCs/>
          <w:sz w:val="28"/>
          <w:szCs w:val="28"/>
        </w:rPr>
        <w:t>ОД.02.02</w:t>
      </w:r>
    </w:p>
    <w:p w:rsidR="00EC7CF7" w:rsidRPr="000C2674" w:rsidRDefault="00EC7CF7" w:rsidP="000C2674">
      <w:pPr>
        <w:tabs>
          <w:tab w:val="left" w:pos="9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Цели и задачи профильной учебной дисциплины - требования к результатам освоения профильной учебной дисциплины:</w:t>
      </w:r>
    </w:p>
    <w:p w:rsidR="00EC7CF7" w:rsidRPr="000C2674" w:rsidRDefault="00EC7CF7" w:rsidP="000C2674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 xml:space="preserve">Освоение профильной учебной дисциплины подразумевает достижение следующих целей: 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0C2674">
        <w:rPr>
          <w:rFonts w:ascii="Times New Roman" w:hAnsi="Times New Roman"/>
          <w:sz w:val="28"/>
          <w:szCs w:val="28"/>
        </w:rPr>
        <w:t>этнонациональных</w:t>
      </w:r>
      <w:proofErr w:type="spellEnd"/>
      <w:r w:rsidRPr="000C2674">
        <w:rPr>
          <w:rFonts w:ascii="Times New Roman" w:hAnsi="Times New Roman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овладение умениями и навыками поиска, систематизации и комплексного анализа исторической информации;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патриотическое воспитание студентов на героических страницах истории Родины.</w:t>
      </w:r>
    </w:p>
    <w:p w:rsidR="00EC7CF7" w:rsidRPr="000C2674" w:rsidRDefault="00EC7CF7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EC7CF7" w:rsidRPr="000C2674" w:rsidRDefault="00EC7CF7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Общие компетенции (ОК):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C7CF7" w:rsidRPr="000C2674" w:rsidRDefault="00EC7CF7" w:rsidP="000C2674">
      <w:pPr>
        <w:tabs>
          <w:tab w:val="left" w:pos="9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Профессиональные компетенции (ПК):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ПК 1.1 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ПК 1.5</w:t>
      </w:r>
      <w:proofErr w:type="gramStart"/>
      <w:r w:rsidRPr="000C2674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0C2674">
        <w:rPr>
          <w:rFonts w:ascii="Times New Roman" w:hAnsi="Times New Roman"/>
          <w:color w:val="000000"/>
          <w:sz w:val="28"/>
          <w:szCs w:val="28"/>
        </w:rPr>
        <w:t xml:space="preserve">ыполнять теоретический и исполнительский анализ музыкальных произведений, применять базовые теоретические знания в процессе поиска  </w:t>
      </w:r>
      <w:proofErr w:type="spellStart"/>
      <w:r w:rsidRPr="000C2674">
        <w:rPr>
          <w:rFonts w:ascii="Times New Roman" w:hAnsi="Times New Roman"/>
          <w:color w:val="000000"/>
          <w:sz w:val="28"/>
          <w:szCs w:val="28"/>
        </w:rPr>
        <w:t>интерпретаторских</w:t>
      </w:r>
      <w:proofErr w:type="spellEnd"/>
      <w:r w:rsidRPr="000C2674">
        <w:rPr>
          <w:rFonts w:ascii="Times New Roman" w:hAnsi="Times New Roman"/>
          <w:color w:val="000000"/>
          <w:sz w:val="28"/>
          <w:szCs w:val="28"/>
        </w:rPr>
        <w:t xml:space="preserve"> решений.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ПК 2.2</w:t>
      </w:r>
      <w:proofErr w:type="gramStart"/>
      <w:r w:rsidRPr="000C2674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0C2674">
        <w:rPr>
          <w:rFonts w:ascii="Times New Roman" w:hAnsi="Times New Roman"/>
          <w:color w:val="000000"/>
          <w:sz w:val="28"/>
          <w:szCs w:val="28"/>
        </w:rPr>
        <w:t>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ПК 2.6</w:t>
      </w:r>
      <w:proofErr w:type="gramStart"/>
      <w:r w:rsidRPr="000C2674">
        <w:rPr>
          <w:rFonts w:ascii="Times New Roman" w:hAnsi="Times New Roman"/>
          <w:color w:val="000000"/>
          <w:sz w:val="28"/>
          <w:szCs w:val="28"/>
        </w:rPr>
        <w:t xml:space="preserve">  П</w:t>
      </w:r>
      <w:proofErr w:type="gramEnd"/>
      <w:r w:rsidRPr="000C2674">
        <w:rPr>
          <w:rFonts w:ascii="Times New Roman" w:hAnsi="Times New Roman"/>
          <w:color w:val="000000"/>
          <w:sz w:val="28"/>
          <w:szCs w:val="28"/>
        </w:rPr>
        <w:t>рименять классические и современные методы преподавания.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ПК 3.1</w:t>
      </w:r>
      <w:proofErr w:type="gramStart"/>
      <w:r w:rsidRPr="000C2674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0C2674">
        <w:rPr>
          <w:rFonts w:ascii="Times New Roman" w:hAnsi="Times New Roman"/>
          <w:color w:val="000000"/>
          <w:sz w:val="28"/>
          <w:szCs w:val="28"/>
        </w:rPr>
        <w:t>сполнять обязанности руководителя эстрадно-джазового творческого коллектива.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обучающиеся в ходе освоения программы профильной учебной дисциплины должны: </w:t>
      </w:r>
    </w:p>
    <w:p w:rsidR="00EC7CF7" w:rsidRPr="000C2674" w:rsidRDefault="00EC7CF7" w:rsidP="000C2674">
      <w:pPr>
        <w:pStyle w:val="aff4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уметь: </w:t>
      </w:r>
    </w:p>
    <w:p w:rsidR="00EC7CF7" w:rsidRPr="000C2674" w:rsidRDefault="00EC7CF7" w:rsidP="00332893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проводить поиск исторической информации в источниках разного типа;</w:t>
      </w:r>
    </w:p>
    <w:p w:rsidR="00EC7CF7" w:rsidRPr="000C2674" w:rsidRDefault="00EC7CF7" w:rsidP="00332893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C7CF7" w:rsidRPr="000C2674" w:rsidRDefault="00EC7CF7" w:rsidP="00332893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EC7CF7" w:rsidRPr="000C2674" w:rsidRDefault="00EC7CF7" w:rsidP="00332893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EC7CF7" w:rsidRPr="000C2674" w:rsidRDefault="00EC7CF7" w:rsidP="00332893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C7CF7" w:rsidRPr="000C2674" w:rsidRDefault="00EC7CF7" w:rsidP="00332893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C7CF7" w:rsidRPr="000C2674" w:rsidRDefault="00EC7CF7" w:rsidP="000C2674">
      <w:pPr>
        <w:tabs>
          <w:tab w:val="left" w:pos="993"/>
        </w:tabs>
        <w:suppressAutoHyphens/>
        <w:autoSpaceDN/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В результате освоения профильной учебной дисциплины обучающийся должен знать: </w:t>
      </w:r>
    </w:p>
    <w:p w:rsidR="00EC7CF7" w:rsidRPr="000C2674" w:rsidRDefault="00EC7CF7" w:rsidP="00332893">
      <w:pPr>
        <w:pStyle w:val="af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EC7CF7" w:rsidRPr="000C2674" w:rsidRDefault="00EC7CF7" w:rsidP="00332893">
      <w:pPr>
        <w:pStyle w:val="af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периодизацию всемирной и отечественной истории;</w:t>
      </w:r>
    </w:p>
    <w:p w:rsidR="00EC7CF7" w:rsidRPr="000C2674" w:rsidRDefault="00EC7CF7" w:rsidP="00332893">
      <w:pPr>
        <w:pStyle w:val="af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EC7CF7" w:rsidRPr="000C2674" w:rsidRDefault="00EC7CF7" w:rsidP="00332893">
      <w:pPr>
        <w:pStyle w:val="af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историческую обусловленность современных общественных процессов;</w:t>
      </w:r>
    </w:p>
    <w:p w:rsidR="00EC7CF7" w:rsidRPr="000C2674" w:rsidRDefault="00EC7CF7" w:rsidP="00332893">
      <w:pPr>
        <w:pStyle w:val="af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особенности исторического пути России, ее роль в мировом сообществе.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Количество часов на освоение рабочей программы профильной учебной дисциплины ОД.02.02. История: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0C26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</w:rPr>
        <w:t>144 ч.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- 72 ч.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Максимальная учебная нагрузка обучающегося – 216 ч.</w:t>
      </w:r>
      <w:r w:rsidRPr="000C267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25938" w:rsidRPr="000C2674" w:rsidRDefault="00EC7CF7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Время изучения – 1,2 семестр.</w:t>
      </w:r>
    </w:p>
    <w:p w:rsidR="00025938" w:rsidRPr="000C2674" w:rsidRDefault="00025938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085975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Введение.</w:t>
      </w:r>
    </w:p>
    <w:p w:rsidR="00025938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1. </w:t>
      </w:r>
      <w:r w:rsidRPr="000C2674">
        <w:rPr>
          <w:rFonts w:ascii="Times New Roman" w:hAnsi="Times New Roman"/>
          <w:color w:val="000000"/>
          <w:sz w:val="28"/>
          <w:szCs w:val="28"/>
        </w:rPr>
        <w:t>Древнейшая стадия истории человечества.</w:t>
      </w:r>
    </w:p>
    <w:p w:rsidR="00025938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Раздел 2. Цивилизации Древнего мира.</w:t>
      </w:r>
    </w:p>
    <w:p w:rsidR="00025938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Раздел 3. Цивилизации Запада и Востока в Средние века.</w:t>
      </w:r>
    </w:p>
    <w:p w:rsidR="00025938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4 . </w:t>
      </w:r>
      <w:r w:rsidRPr="000C2674">
        <w:rPr>
          <w:rFonts w:ascii="Times New Roman" w:hAnsi="Times New Roman"/>
          <w:bCs/>
          <w:sz w:val="28"/>
          <w:szCs w:val="28"/>
        </w:rPr>
        <w:t>От Древней Руси к Российскому государству</w:t>
      </w:r>
    </w:p>
    <w:p w:rsidR="00085975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Раздел 5.</w:t>
      </w:r>
      <w:r w:rsidRPr="000C2674">
        <w:rPr>
          <w:rFonts w:ascii="Times New Roman" w:hAnsi="Times New Roman"/>
          <w:bCs/>
          <w:sz w:val="28"/>
          <w:szCs w:val="28"/>
        </w:rPr>
        <w:t xml:space="preserve"> Россия в </w:t>
      </w:r>
      <w:proofErr w:type="gramStart"/>
      <w:r w:rsidRPr="000C2674">
        <w:rPr>
          <w:rFonts w:ascii="Times New Roman" w:hAnsi="Times New Roman"/>
          <w:bCs/>
          <w:sz w:val="28"/>
          <w:szCs w:val="28"/>
        </w:rPr>
        <w:t>Х</w:t>
      </w:r>
      <w:proofErr w:type="gramEnd"/>
      <w:r w:rsidRPr="000C2674">
        <w:rPr>
          <w:rFonts w:ascii="Times New Roman" w:hAnsi="Times New Roman"/>
          <w:bCs/>
          <w:sz w:val="28"/>
          <w:szCs w:val="28"/>
        </w:rPr>
        <w:t>VI – ХVII в.в.: от великого княжества к царству</w:t>
      </w:r>
      <w:r w:rsidRPr="000C26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47D4" w:rsidRPr="000C2674" w:rsidRDefault="007747D4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6. </w:t>
      </w:r>
      <w:r w:rsidRPr="000C2674">
        <w:rPr>
          <w:rFonts w:ascii="Times New Roman" w:hAnsi="Times New Roman"/>
          <w:bCs/>
          <w:sz w:val="28"/>
          <w:szCs w:val="28"/>
        </w:rPr>
        <w:t xml:space="preserve">Страны Запада и Востока в </w:t>
      </w:r>
      <w:proofErr w:type="gramStart"/>
      <w:r w:rsidRPr="000C2674">
        <w:rPr>
          <w:rFonts w:ascii="Times New Roman" w:hAnsi="Times New Roman"/>
          <w:bCs/>
          <w:sz w:val="28"/>
          <w:szCs w:val="28"/>
        </w:rPr>
        <w:t>Х</w:t>
      </w:r>
      <w:proofErr w:type="gramEnd"/>
      <w:r w:rsidRPr="000C2674">
        <w:rPr>
          <w:rFonts w:ascii="Times New Roman" w:hAnsi="Times New Roman"/>
          <w:bCs/>
          <w:sz w:val="28"/>
          <w:szCs w:val="28"/>
        </w:rPr>
        <w:t>VI – ХVIII в.в.</w:t>
      </w:r>
    </w:p>
    <w:p w:rsidR="003C0FFB" w:rsidRPr="000C2674" w:rsidRDefault="007747D4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7. </w:t>
      </w:r>
      <w:r w:rsidRPr="000C2674">
        <w:rPr>
          <w:rFonts w:ascii="Times New Roman" w:hAnsi="Times New Roman"/>
          <w:bCs/>
          <w:sz w:val="28"/>
          <w:szCs w:val="28"/>
        </w:rPr>
        <w:t xml:space="preserve">Россия в конце </w:t>
      </w:r>
      <w:proofErr w:type="gramStart"/>
      <w:r w:rsidRPr="000C2674">
        <w:rPr>
          <w:rFonts w:ascii="Times New Roman" w:hAnsi="Times New Roman"/>
          <w:bCs/>
          <w:sz w:val="28"/>
          <w:szCs w:val="28"/>
        </w:rPr>
        <w:t>Х</w:t>
      </w:r>
      <w:proofErr w:type="gramEnd"/>
      <w:r w:rsidRPr="000C2674">
        <w:rPr>
          <w:rFonts w:ascii="Times New Roman" w:hAnsi="Times New Roman"/>
          <w:bCs/>
          <w:sz w:val="28"/>
          <w:szCs w:val="28"/>
        </w:rPr>
        <w:t>VII – ХVIII в.в.: от царства к империи</w:t>
      </w:r>
    </w:p>
    <w:p w:rsidR="00025938" w:rsidRPr="000C2674" w:rsidRDefault="003C0FFB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Раздел 8.</w:t>
      </w:r>
      <w:r w:rsidRPr="000C2674">
        <w:rPr>
          <w:rFonts w:ascii="Times New Roman" w:hAnsi="Times New Roman"/>
          <w:bCs/>
          <w:sz w:val="28"/>
          <w:szCs w:val="28"/>
        </w:rPr>
        <w:t>Становление индустриальной цивилизации</w:t>
      </w:r>
    </w:p>
    <w:p w:rsidR="00025938" w:rsidRPr="000C2674" w:rsidRDefault="00460CC2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 9 </w:t>
      </w:r>
      <w:r w:rsidRPr="000C2674">
        <w:rPr>
          <w:rFonts w:ascii="Times New Roman" w:hAnsi="Times New Roman"/>
          <w:bCs/>
          <w:sz w:val="28"/>
          <w:szCs w:val="28"/>
        </w:rPr>
        <w:t>Процесс модернизации в традиционных обществах Востока</w:t>
      </w:r>
    </w:p>
    <w:p w:rsidR="00025938" w:rsidRPr="000C2674" w:rsidRDefault="00460CC2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10. </w:t>
      </w:r>
      <w:r w:rsidRPr="000C2674">
        <w:rPr>
          <w:rFonts w:ascii="Times New Roman" w:hAnsi="Times New Roman"/>
          <w:bCs/>
          <w:sz w:val="28"/>
          <w:szCs w:val="28"/>
        </w:rPr>
        <w:t>Российская империя в Х</w:t>
      </w:r>
      <w:proofErr w:type="gramStart"/>
      <w:r w:rsidRPr="000C2674">
        <w:rPr>
          <w:rFonts w:ascii="Times New Roman" w:hAnsi="Times New Roman"/>
          <w:bCs/>
          <w:sz w:val="28"/>
          <w:szCs w:val="28"/>
        </w:rPr>
        <w:t>I</w:t>
      </w:r>
      <w:proofErr w:type="gramEnd"/>
      <w:r w:rsidRPr="000C2674">
        <w:rPr>
          <w:rFonts w:ascii="Times New Roman" w:hAnsi="Times New Roman"/>
          <w:bCs/>
          <w:sz w:val="28"/>
          <w:szCs w:val="28"/>
        </w:rPr>
        <w:t>Х веке</w:t>
      </w:r>
    </w:p>
    <w:p w:rsidR="00025938" w:rsidRPr="000C2674" w:rsidRDefault="00460CC2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11. </w:t>
      </w:r>
      <w:r w:rsidRPr="000C2674">
        <w:rPr>
          <w:rFonts w:ascii="Times New Roman" w:hAnsi="Times New Roman"/>
          <w:bCs/>
          <w:sz w:val="28"/>
          <w:szCs w:val="28"/>
        </w:rPr>
        <w:t xml:space="preserve">От Новой истории </w:t>
      </w:r>
      <w:proofErr w:type="gramStart"/>
      <w:r w:rsidRPr="000C2674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0C2674">
        <w:rPr>
          <w:rFonts w:ascii="Times New Roman" w:hAnsi="Times New Roman"/>
          <w:bCs/>
          <w:sz w:val="28"/>
          <w:szCs w:val="28"/>
        </w:rPr>
        <w:t xml:space="preserve"> Новейшей</w:t>
      </w:r>
    </w:p>
    <w:p w:rsidR="001C06F5" w:rsidRPr="000C2674" w:rsidRDefault="00460CC2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2674">
        <w:rPr>
          <w:rFonts w:ascii="Times New Roman" w:hAnsi="Times New Roman"/>
          <w:bCs/>
          <w:sz w:val="28"/>
          <w:szCs w:val="28"/>
        </w:rPr>
        <w:t>Раздел 12. Между мировыми войнами</w:t>
      </w:r>
      <w:r w:rsidRPr="000C267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25938" w:rsidRPr="000C2674">
        <w:rPr>
          <w:rFonts w:ascii="Times New Roman" w:hAnsi="Times New Roman"/>
          <w:bCs/>
          <w:color w:val="000000"/>
          <w:sz w:val="28"/>
          <w:szCs w:val="28"/>
        </w:rPr>
        <w:t>Раздел XII</w:t>
      </w:r>
      <w:r w:rsidR="00025938" w:rsidRPr="000C2674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="00025938" w:rsidRPr="000C2674">
        <w:rPr>
          <w:rFonts w:ascii="Times New Roman" w:hAnsi="Times New Roman"/>
          <w:bCs/>
          <w:color w:val="000000"/>
          <w:sz w:val="28"/>
          <w:szCs w:val="28"/>
        </w:rPr>
        <w:t>. Отечественная культура XI</w:t>
      </w:r>
      <w:r w:rsidR="00025938" w:rsidRPr="000C2674">
        <w:rPr>
          <w:rFonts w:ascii="Times New Roman" w:hAnsi="Times New Roman"/>
          <w:bCs/>
          <w:color w:val="000000"/>
          <w:sz w:val="28"/>
          <w:szCs w:val="28"/>
          <w:lang w:val="en-US"/>
        </w:rPr>
        <w:t>X</w:t>
      </w:r>
      <w:r w:rsidR="00025938" w:rsidRPr="000C267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025938" w:rsidRPr="000C2674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="00025938" w:rsidRPr="000C267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C06F5" w:rsidRPr="000C2674" w:rsidRDefault="001C06F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Раздел 13.</w:t>
      </w:r>
      <w:r w:rsidRPr="000C2674">
        <w:rPr>
          <w:rFonts w:ascii="Times New Roman" w:hAnsi="Times New Roman"/>
          <w:bCs/>
          <w:sz w:val="28"/>
          <w:szCs w:val="28"/>
        </w:rPr>
        <w:t xml:space="preserve"> Вторая мировая война. Великая Отечественная война</w:t>
      </w:r>
    </w:p>
    <w:p w:rsidR="00025938" w:rsidRPr="000C2674" w:rsidRDefault="00212B8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bCs/>
          <w:sz w:val="28"/>
          <w:szCs w:val="28"/>
        </w:rPr>
        <w:t xml:space="preserve">Раздел. 14. Мир во второй половине ХХ – начале ХХI </w:t>
      </w:r>
      <w:proofErr w:type="gramStart"/>
      <w:r w:rsidRPr="000C2674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C2674">
        <w:rPr>
          <w:rFonts w:ascii="Times New Roman" w:hAnsi="Times New Roman"/>
          <w:bCs/>
          <w:sz w:val="28"/>
          <w:szCs w:val="28"/>
        </w:rPr>
        <w:t>.в.</w:t>
      </w:r>
    </w:p>
    <w:p w:rsidR="00025938" w:rsidRPr="000C2674" w:rsidRDefault="00212B8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</w:t>
      </w:r>
      <w:r w:rsidRPr="000C2674">
        <w:rPr>
          <w:rFonts w:ascii="Times New Roman" w:hAnsi="Times New Roman"/>
          <w:bCs/>
          <w:sz w:val="28"/>
          <w:szCs w:val="28"/>
        </w:rPr>
        <w:t xml:space="preserve">15. Апогей и кризис советской системы. 1945 – </w:t>
      </w:r>
      <w:smartTag w:uri="urn:schemas-microsoft-com:office:smarttags" w:element="metricconverter">
        <w:smartTagPr>
          <w:attr w:name="ProductID" w:val="1991 г"/>
        </w:smartTagPr>
        <w:r w:rsidRPr="000C2674">
          <w:rPr>
            <w:rFonts w:ascii="Times New Roman" w:hAnsi="Times New Roman"/>
            <w:bCs/>
            <w:sz w:val="28"/>
            <w:szCs w:val="28"/>
          </w:rPr>
          <w:t>1991 г</w:t>
        </w:r>
      </w:smartTag>
      <w:r w:rsidRPr="000C2674">
        <w:rPr>
          <w:rFonts w:ascii="Times New Roman" w:hAnsi="Times New Roman"/>
          <w:bCs/>
          <w:sz w:val="28"/>
          <w:szCs w:val="28"/>
        </w:rPr>
        <w:t>.г.</w:t>
      </w:r>
    </w:p>
    <w:p w:rsidR="00C417CE" w:rsidRPr="000C2674" w:rsidRDefault="00C417CE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bCs/>
          <w:sz w:val="28"/>
          <w:szCs w:val="28"/>
        </w:rPr>
        <w:t xml:space="preserve">Раздел  16. Российская Федерация на рубеже ХХ – ХХI </w:t>
      </w:r>
      <w:proofErr w:type="gramStart"/>
      <w:r w:rsidRPr="000C2674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C2674">
        <w:rPr>
          <w:rFonts w:ascii="Times New Roman" w:hAnsi="Times New Roman"/>
          <w:bCs/>
          <w:sz w:val="28"/>
          <w:szCs w:val="28"/>
        </w:rPr>
        <w:t>.в.</w:t>
      </w:r>
    </w:p>
    <w:p w:rsidR="002144D2" w:rsidRPr="000C2674" w:rsidRDefault="002144D2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2674">
        <w:rPr>
          <w:rFonts w:ascii="Times New Roman" w:hAnsi="Times New Roman"/>
          <w:b/>
          <w:sz w:val="28"/>
          <w:szCs w:val="28"/>
        </w:rPr>
        <w:t>ОГСЭ.02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6464A3" w:rsidRPr="000C2674" w:rsidRDefault="006464A3" w:rsidP="000C2674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 xml:space="preserve">Освоение учебной дисциплины подразумевает достижение следующих целей: 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0C2674">
        <w:rPr>
          <w:rFonts w:ascii="Times New Roman" w:hAnsi="Times New Roman"/>
          <w:sz w:val="28"/>
          <w:szCs w:val="28"/>
        </w:rPr>
        <w:t>этнонациональных</w:t>
      </w:r>
      <w:proofErr w:type="spellEnd"/>
      <w:r w:rsidRPr="000C2674">
        <w:rPr>
          <w:rFonts w:ascii="Times New Roman" w:hAnsi="Times New Roman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овладение умениями и навыками поиска, систематизации и комплексного анализа исторической информации;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патриотическое воспитание студентов на героических страницах истории Родины.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Общие компетенции (ОК):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ОК 6. Работать в коллективе</w:t>
      </w:r>
      <w:r w:rsidRPr="000C2674">
        <w:rPr>
          <w:rFonts w:ascii="Times New Roman" w:hAnsi="Times New Roman"/>
          <w:color w:val="000000"/>
          <w:sz w:val="28"/>
          <w:szCs w:val="28"/>
        </w:rPr>
        <w:t>, обеспечивать его сплочение, эффективно общаться с коллегами, руководством.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компетенциями обучающиеся в ходе освоения программы учебной дисциплины должны: </w:t>
      </w:r>
    </w:p>
    <w:p w:rsidR="006464A3" w:rsidRPr="000C2674" w:rsidRDefault="006464A3" w:rsidP="000C2674">
      <w:pPr>
        <w:pStyle w:val="aff4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уметь: </w:t>
      </w:r>
    </w:p>
    <w:p w:rsidR="006464A3" w:rsidRPr="000C2674" w:rsidRDefault="006464A3" w:rsidP="00332893">
      <w:pPr>
        <w:pStyle w:val="aff4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0C2674">
        <w:rPr>
          <w:rFonts w:ascii="Times New Roman" w:hAnsi="Times New Roman"/>
          <w:sz w:val="28"/>
          <w:szCs w:val="28"/>
          <w:lang w:eastAsia="ar-SA"/>
        </w:rPr>
        <w:t>ориентироваться в современной экономической, политической и культурной ситуации в России и мире;</w:t>
      </w:r>
    </w:p>
    <w:p w:rsidR="006464A3" w:rsidRPr="000C2674" w:rsidRDefault="006464A3" w:rsidP="00332893">
      <w:pPr>
        <w:pStyle w:val="aff4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  <w:lang w:eastAsia="ar-SA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6464A3" w:rsidRPr="000C2674" w:rsidRDefault="006464A3" w:rsidP="000C2674">
      <w:pPr>
        <w:pStyle w:val="aff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6464A3" w:rsidRPr="000C2674" w:rsidRDefault="006464A3" w:rsidP="000C2674">
      <w:pPr>
        <w:pStyle w:val="aff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знать/понимать </w:t>
      </w:r>
    </w:p>
    <w:p w:rsidR="006464A3" w:rsidRPr="000C2674" w:rsidRDefault="006464A3" w:rsidP="00332893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основные направления развития ключевых регионов мира на рубеже XX и XXI вв.;</w:t>
      </w:r>
    </w:p>
    <w:p w:rsidR="006464A3" w:rsidRPr="000C2674" w:rsidRDefault="006464A3" w:rsidP="00332893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сущность и причины локальных, региональных, межгосударственных конфликтов в конце XX – начале XXI в.;</w:t>
      </w:r>
    </w:p>
    <w:p w:rsidR="006464A3" w:rsidRPr="000C2674" w:rsidRDefault="006464A3" w:rsidP="00332893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464A3" w:rsidRPr="000C2674" w:rsidRDefault="006464A3" w:rsidP="00332893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назначение  ООН, НАТО, ЕС и других организаций и основные направления их деятельности;</w:t>
      </w:r>
    </w:p>
    <w:p w:rsidR="006464A3" w:rsidRPr="000C2674" w:rsidRDefault="006464A3" w:rsidP="00332893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6464A3" w:rsidRPr="000C2674" w:rsidRDefault="006464A3" w:rsidP="00332893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ОГСЭ.02 История: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0C26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</w:rPr>
        <w:t>48 ч.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- 16 ч.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color w:val="FF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Максимальная учебная нагрузка обучающегося – 64 ч.</w:t>
      </w:r>
      <w:r w:rsidRPr="000C267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144D2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Время изучения – 3 семестр.</w:t>
      </w:r>
    </w:p>
    <w:p w:rsidR="00371C97" w:rsidRPr="000C2674" w:rsidRDefault="00371C9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371C97" w:rsidRPr="000C2674" w:rsidRDefault="00371C9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bCs/>
          <w:sz w:val="28"/>
          <w:szCs w:val="28"/>
        </w:rPr>
        <w:t>Раздел 1. Основные направления развития ключевых регионов мира на рубеже XX и XXI вв.</w:t>
      </w:r>
    </w:p>
    <w:p w:rsidR="00371C97" w:rsidRPr="000C2674" w:rsidRDefault="00371C9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bCs/>
          <w:sz w:val="28"/>
          <w:szCs w:val="28"/>
        </w:rPr>
        <w:t xml:space="preserve">Раздел </w:t>
      </w:r>
      <w:r w:rsidR="008779F9" w:rsidRPr="000C2674">
        <w:rPr>
          <w:rFonts w:ascii="Times New Roman" w:hAnsi="Times New Roman"/>
          <w:bCs/>
          <w:sz w:val="28"/>
          <w:szCs w:val="28"/>
        </w:rPr>
        <w:t>2</w:t>
      </w:r>
      <w:r w:rsidRPr="000C2674">
        <w:rPr>
          <w:rFonts w:ascii="Times New Roman" w:hAnsi="Times New Roman"/>
          <w:bCs/>
          <w:sz w:val="28"/>
          <w:szCs w:val="28"/>
        </w:rPr>
        <w:t xml:space="preserve">. </w:t>
      </w:r>
      <w:r w:rsidR="008779F9" w:rsidRPr="000C2674">
        <w:rPr>
          <w:rFonts w:ascii="Times New Roman" w:hAnsi="Times New Roman"/>
          <w:bCs/>
          <w:sz w:val="28"/>
          <w:szCs w:val="28"/>
        </w:rPr>
        <w:t>Интеграционные процессы политического и экономического развития ведущих государств и регионов мира конца XX – начала XXI вв.</w:t>
      </w:r>
    </w:p>
    <w:p w:rsidR="00025938" w:rsidRPr="000C2674" w:rsidRDefault="00025938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C417CE" w:rsidRPr="000C2674" w:rsidRDefault="00C417CE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Реализация рабочей программы профильной учебной дисциплины История предполагает наличие учебного кабинета.</w:t>
      </w:r>
    </w:p>
    <w:p w:rsidR="00C417CE" w:rsidRPr="000C2674" w:rsidRDefault="00C417CE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0C267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C2674">
        <w:rPr>
          <w:rFonts w:ascii="Times New Roman" w:hAnsi="Times New Roman"/>
          <w:sz w:val="28"/>
          <w:szCs w:val="28"/>
        </w:rPr>
        <w:t>;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учебная доска;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0C2674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0C2674">
        <w:rPr>
          <w:rFonts w:ascii="Times New Roman" w:hAnsi="Times New Roman"/>
          <w:sz w:val="28"/>
          <w:szCs w:val="28"/>
        </w:rPr>
        <w:t xml:space="preserve">  </w:t>
      </w:r>
      <w:r w:rsidRPr="000C2674">
        <w:rPr>
          <w:rFonts w:ascii="Times New Roman" w:hAnsi="Times New Roman"/>
          <w:sz w:val="28"/>
          <w:szCs w:val="28"/>
          <w:lang w:val="en-US"/>
        </w:rPr>
        <w:t>LE</w:t>
      </w:r>
      <w:r w:rsidRPr="000C2674">
        <w:rPr>
          <w:rFonts w:ascii="Times New Roman" w:hAnsi="Times New Roman"/>
          <w:sz w:val="28"/>
          <w:szCs w:val="28"/>
        </w:rPr>
        <w:t>065</w:t>
      </w:r>
      <w:r w:rsidRPr="000C2674">
        <w:rPr>
          <w:rFonts w:ascii="Times New Roman" w:hAnsi="Times New Roman"/>
          <w:sz w:val="28"/>
          <w:szCs w:val="28"/>
          <w:lang w:val="en-US"/>
        </w:rPr>
        <w:t>MD</w:t>
      </w:r>
      <w:r w:rsidRPr="000C2674">
        <w:rPr>
          <w:rFonts w:ascii="Times New Roman" w:hAnsi="Times New Roman"/>
          <w:sz w:val="28"/>
          <w:szCs w:val="28"/>
        </w:rPr>
        <w:t xml:space="preserve">; </w:t>
      </w:r>
      <w:r w:rsidRPr="000C2674">
        <w:rPr>
          <w:rFonts w:ascii="Times New Roman" w:hAnsi="Times New Roman"/>
          <w:sz w:val="28"/>
          <w:szCs w:val="28"/>
          <w:lang w:val="en-US"/>
        </w:rPr>
        <w:t>IED</w:t>
      </w:r>
      <w:r w:rsidRPr="000C2674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0C2674">
        <w:rPr>
          <w:rFonts w:ascii="Times New Roman" w:hAnsi="Times New Roman"/>
          <w:sz w:val="28"/>
          <w:szCs w:val="28"/>
          <w:lang w:val="en-US"/>
        </w:rPr>
        <w:t>BBK</w:t>
      </w:r>
      <w:r w:rsidRPr="000C2674">
        <w:rPr>
          <w:rFonts w:ascii="Times New Roman" w:hAnsi="Times New Roman"/>
          <w:sz w:val="28"/>
          <w:szCs w:val="28"/>
        </w:rPr>
        <w:t xml:space="preserve">;  </w:t>
      </w:r>
      <w:r w:rsidRPr="000C2674">
        <w:rPr>
          <w:rFonts w:ascii="Times New Roman" w:hAnsi="Times New Roman"/>
          <w:sz w:val="28"/>
          <w:szCs w:val="28"/>
          <w:lang w:val="en-US"/>
        </w:rPr>
        <w:t>IED</w:t>
      </w:r>
      <w:r w:rsidRPr="000C2674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0C2674">
        <w:rPr>
          <w:rFonts w:ascii="Times New Roman" w:hAnsi="Times New Roman"/>
          <w:sz w:val="28"/>
          <w:szCs w:val="28"/>
          <w:lang w:val="en-US"/>
        </w:rPr>
        <w:t>BBK</w:t>
      </w:r>
      <w:r w:rsidRPr="000C2674">
        <w:rPr>
          <w:rFonts w:ascii="Times New Roman" w:hAnsi="Times New Roman"/>
          <w:sz w:val="28"/>
          <w:szCs w:val="28"/>
        </w:rPr>
        <w:t>);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0C2674">
        <w:rPr>
          <w:rFonts w:ascii="Times New Roman" w:hAnsi="Times New Roman"/>
          <w:sz w:val="28"/>
          <w:szCs w:val="28"/>
        </w:rPr>
        <w:t>ЭлНот</w:t>
      </w:r>
      <w:proofErr w:type="spellEnd"/>
      <w:r w:rsidRPr="000C2674">
        <w:rPr>
          <w:rFonts w:ascii="Times New Roman" w:hAnsi="Times New Roman"/>
          <w:sz w:val="28"/>
          <w:szCs w:val="28"/>
        </w:rPr>
        <w:t xml:space="preserve"> 300»;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0C2674">
        <w:rPr>
          <w:rFonts w:ascii="Times New Roman" w:hAnsi="Times New Roman"/>
          <w:sz w:val="28"/>
          <w:szCs w:val="28"/>
          <w:lang w:val="en-US"/>
        </w:rPr>
        <w:t>Asus</w:t>
      </w:r>
      <w:r w:rsidRPr="000C2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2674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0C2674">
        <w:rPr>
          <w:rFonts w:ascii="Times New Roman" w:hAnsi="Times New Roman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  <w:lang w:val="en-US"/>
        </w:rPr>
        <w:t>X</w:t>
      </w:r>
      <w:r w:rsidRPr="000C2674">
        <w:rPr>
          <w:rFonts w:ascii="Times New Roman" w:hAnsi="Times New Roman"/>
          <w:sz w:val="28"/>
          <w:szCs w:val="28"/>
        </w:rPr>
        <w:t>712</w:t>
      </w:r>
      <w:r w:rsidRPr="000C2674">
        <w:rPr>
          <w:rFonts w:ascii="Times New Roman" w:hAnsi="Times New Roman"/>
          <w:sz w:val="28"/>
          <w:szCs w:val="28"/>
          <w:lang w:val="en-US"/>
        </w:rPr>
        <w:t>FA</w:t>
      </w:r>
      <w:r w:rsidRPr="000C2674">
        <w:rPr>
          <w:rFonts w:ascii="Times New Roman" w:hAnsi="Times New Roman"/>
          <w:sz w:val="28"/>
          <w:szCs w:val="28"/>
        </w:rPr>
        <w:t>-</w:t>
      </w:r>
      <w:r w:rsidRPr="000C2674">
        <w:rPr>
          <w:rFonts w:ascii="Times New Roman" w:hAnsi="Times New Roman"/>
          <w:sz w:val="28"/>
          <w:szCs w:val="28"/>
          <w:lang w:val="en-US"/>
        </w:rPr>
        <w:t>BX</w:t>
      </w:r>
      <w:r w:rsidRPr="000C2674">
        <w:rPr>
          <w:rFonts w:ascii="Times New Roman" w:hAnsi="Times New Roman"/>
          <w:sz w:val="28"/>
          <w:szCs w:val="28"/>
        </w:rPr>
        <w:t>025</w:t>
      </w:r>
      <w:r w:rsidRPr="000C2674">
        <w:rPr>
          <w:rFonts w:ascii="Times New Roman" w:hAnsi="Times New Roman"/>
          <w:sz w:val="28"/>
          <w:szCs w:val="28"/>
          <w:lang w:val="en-US"/>
        </w:rPr>
        <w:t>T</w:t>
      </w:r>
      <w:r w:rsidRPr="000C2674">
        <w:rPr>
          <w:rFonts w:ascii="Times New Roman" w:hAnsi="Times New Roman"/>
          <w:sz w:val="28"/>
          <w:szCs w:val="28"/>
        </w:rPr>
        <w:t xml:space="preserve">; планшет </w:t>
      </w:r>
      <w:r w:rsidRPr="000C2674">
        <w:rPr>
          <w:rFonts w:ascii="Times New Roman" w:hAnsi="Times New Roman"/>
          <w:sz w:val="28"/>
          <w:szCs w:val="28"/>
          <w:lang w:val="en-US"/>
        </w:rPr>
        <w:t>Samsung</w:t>
      </w:r>
      <w:r w:rsidRPr="000C2674">
        <w:rPr>
          <w:rFonts w:ascii="Times New Roman" w:hAnsi="Times New Roman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  <w:lang w:val="en-US"/>
        </w:rPr>
        <w:t>Galaxy</w:t>
      </w:r>
      <w:r w:rsidRPr="000C2674">
        <w:rPr>
          <w:rFonts w:ascii="Times New Roman" w:hAnsi="Times New Roman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  <w:lang w:val="en-US"/>
        </w:rPr>
        <w:t>Tab</w:t>
      </w:r>
      <w:r w:rsidRPr="000C2674">
        <w:rPr>
          <w:rFonts w:ascii="Times New Roman" w:hAnsi="Times New Roman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  <w:lang w:val="en-US"/>
        </w:rPr>
        <w:t>A</w:t>
      </w:r>
      <w:r w:rsidRPr="000C2674">
        <w:rPr>
          <w:rFonts w:ascii="Times New Roman" w:hAnsi="Times New Roman"/>
          <w:sz w:val="28"/>
          <w:szCs w:val="28"/>
        </w:rPr>
        <w:t xml:space="preserve"> (2016) </w:t>
      </w:r>
      <w:r w:rsidRPr="000C2674">
        <w:rPr>
          <w:rFonts w:ascii="Times New Roman" w:hAnsi="Times New Roman"/>
          <w:sz w:val="28"/>
          <w:szCs w:val="28"/>
          <w:lang w:val="en-US"/>
        </w:rPr>
        <w:t>SM</w:t>
      </w:r>
      <w:r w:rsidRPr="000C2674">
        <w:rPr>
          <w:rFonts w:ascii="Times New Roman" w:hAnsi="Times New Roman"/>
          <w:sz w:val="28"/>
          <w:szCs w:val="28"/>
        </w:rPr>
        <w:t>-</w:t>
      </w:r>
      <w:r w:rsidRPr="000C2674">
        <w:rPr>
          <w:rFonts w:ascii="Times New Roman" w:hAnsi="Times New Roman"/>
          <w:sz w:val="28"/>
          <w:szCs w:val="28"/>
          <w:lang w:val="en-US"/>
        </w:rPr>
        <w:t>T</w:t>
      </w:r>
      <w:r w:rsidRPr="000C2674">
        <w:rPr>
          <w:rFonts w:ascii="Times New Roman" w:hAnsi="Times New Roman"/>
          <w:sz w:val="28"/>
          <w:szCs w:val="28"/>
        </w:rPr>
        <w:t>585</w:t>
      </w:r>
      <w:r w:rsidRPr="000C2674">
        <w:rPr>
          <w:rFonts w:ascii="Times New Roman" w:hAnsi="Times New Roman"/>
          <w:sz w:val="28"/>
          <w:szCs w:val="28"/>
          <w:lang w:val="en-US"/>
        </w:rPr>
        <w:t>NZBASER</w:t>
      </w:r>
      <w:r w:rsidRPr="000C2674">
        <w:rPr>
          <w:rFonts w:ascii="Times New Roman" w:hAnsi="Times New Roman"/>
          <w:sz w:val="28"/>
          <w:szCs w:val="28"/>
        </w:rPr>
        <w:t xml:space="preserve">); 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информационные стенды;</w:t>
      </w:r>
    </w:p>
    <w:p w:rsidR="00C417CE" w:rsidRPr="000C2674" w:rsidRDefault="00C417CE" w:rsidP="0033289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2674">
        <w:rPr>
          <w:sz w:val="28"/>
          <w:szCs w:val="28"/>
        </w:rPr>
        <w:t xml:space="preserve">наглядные пособия (набор исторических карт, таблиц, плакатов, демонстрационных материалов и др.); 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025938" w:rsidRPr="000C2674" w:rsidRDefault="00C417C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учебно-методическая документация.</w:t>
      </w:r>
    </w:p>
    <w:p w:rsidR="00025938" w:rsidRPr="000C2674" w:rsidRDefault="00025938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2674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025938" w:rsidRDefault="00890F1B" w:rsidP="000C267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Контроль и оценка результатов освоения профильной учебной дисциплины </w:t>
      </w:r>
      <w:r w:rsidRPr="000C2674">
        <w:rPr>
          <w:rFonts w:ascii="Times New Roman" w:hAnsi="Times New Roman"/>
          <w:color w:val="000000"/>
          <w:sz w:val="28"/>
          <w:szCs w:val="28"/>
        </w:rPr>
        <w:t>История</w:t>
      </w:r>
      <w:r w:rsidRPr="000C2674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 и контрольных работ, тестирования, а также выполнения </w:t>
      </w:r>
      <w:proofErr w:type="gramStart"/>
      <w:r w:rsidRPr="000C267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C2674">
        <w:rPr>
          <w:rFonts w:ascii="Times New Roman" w:hAnsi="Times New Roman"/>
          <w:sz w:val="28"/>
          <w:szCs w:val="28"/>
        </w:rPr>
        <w:t xml:space="preserve"> индивидуальных заданий.</w:t>
      </w:r>
    </w:p>
    <w:p w:rsidR="00ED5A67" w:rsidRDefault="00ED5A67" w:rsidP="000C267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13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«Народная музыкальная культура»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92578">
        <w:rPr>
          <w:rFonts w:ascii="Times New Roman" w:eastAsia="Times New Roman" w:hAnsi="Times New Roman"/>
          <w:b/>
          <w:sz w:val="28"/>
          <w:szCs w:val="28"/>
        </w:rPr>
        <w:t>(ОД.02.03)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lang w:eastAsia="en-US"/>
        </w:rPr>
      </w:pPr>
      <w:r w:rsidRPr="007A5A63">
        <w:rPr>
          <w:rFonts w:ascii="Times New Roman" w:hAnsi="Times New Roman" w:cs="Times New Roman"/>
          <w:b/>
          <w:sz w:val="28"/>
          <w:lang w:eastAsia="en-US"/>
        </w:rPr>
        <w:t>уметь: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анализировать музыкальную и поэтическую стороны народного музыкального творчества;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определять связь творчества профессиональных композиторов с народными национальными истоками;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lang w:eastAsia="en-US"/>
        </w:rPr>
      </w:pPr>
      <w:r w:rsidRPr="007A5A63">
        <w:rPr>
          <w:rFonts w:ascii="Times New Roman" w:hAnsi="Times New Roman" w:cs="Times New Roman"/>
          <w:b/>
          <w:sz w:val="28"/>
          <w:lang w:eastAsia="en-US"/>
        </w:rPr>
        <w:t>знать: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основные жанры  отечественного народного музыкального  творчества;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условия возникновения и бытования различных жанров народного музыкального творчества;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специфику средств выразительности музыкального фольклора;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особенности национальной народной музыки и ее влияние на специфические черты композиторских школ;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историческую периодизацию и жанровую систему отечественной народной музыкальной культуры;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методологию исследования народного творчества;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 xml:space="preserve">основные черты </w:t>
      </w:r>
      <w:proofErr w:type="spellStart"/>
      <w:proofErr w:type="gramStart"/>
      <w:r w:rsidRPr="007A5A63">
        <w:rPr>
          <w:rFonts w:ascii="Times New Roman" w:hAnsi="Times New Roman" w:cs="Times New Roman"/>
          <w:sz w:val="28"/>
          <w:lang w:eastAsia="en-US"/>
        </w:rPr>
        <w:t>афро-американского</w:t>
      </w:r>
      <w:proofErr w:type="spellEnd"/>
      <w:proofErr w:type="gramEnd"/>
      <w:r w:rsidRPr="007A5A63">
        <w:rPr>
          <w:rFonts w:ascii="Times New Roman" w:hAnsi="Times New Roman" w:cs="Times New Roman"/>
          <w:sz w:val="28"/>
          <w:lang w:eastAsia="en-US"/>
        </w:rPr>
        <w:t xml:space="preserve"> фольклора, жанры, музыкальные особенности, условия бытования.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Обязательная  учебная нагрузка студента – 36 часов, время изучения – 1-2 семестры. Форма итогового контроля – зачет.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2578" w:rsidRPr="007A5A63" w:rsidRDefault="00D6362F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E92578" w:rsidRPr="007A5A63">
        <w:rPr>
          <w:rFonts w:ascii="Times New Roman" w:hAnsi="Times New Roman"/>
          <w:b/>
          <w:sz w:val="28"/>
          <w:szCs w:val="28"/>
        </w:rPr>
        <w:t xml:space="preserve">. Аннотация 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«Музыкальная литература (зарубежная и отечественная)» 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(</w:t>
      </w:r>
      <w:r w:rsidRPr="007A5A63">
        <w:rPr>
          <w:rFonts w:ascii="Times New Roman" w:eastAsia="Times New Roman" w:hAnsi="Times New Roman"/>
          <w:sz w:val="28"/>
          <w:szCs w:val="28"/>
        </w:rPr>
        <w:t>ОД.02.04; ОП.01)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ОД.02.04. Музыкальная литература (зарубежная и отечественная)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pStyle w:val="21"/>
        <w:widowControl w:val="0"/>
        <w:spacing w:line="240" w:lineRule="exact"/>
        <w:ind w:left="0" w:firstLine="709"/>
        <w:jc w:val="both"/>
        <w:rPr>
          <w:rFonts w:ascii="Times New Roman" w:hAnsi="Times New Roman" w:cs="Times New Roman"/>
          <w:b/>
          <w:sz w:val="28"/>
          <w:lang w:eastAsia="en-US"/>
        </w:rPr>
      </w:pPr>
      <w:r w:rsidRPr="007A5A63">
        <w:rPr>
          <w:rFonts w:ascii="Times New Roman" w:hAnsi="Times New Roman" w:cs="Times New Roman"/>
          <w:b/>
          <w:sz w:val="28"/>
          <w:lang w:eastAsia="en-US"/>
        </w:rPr>
        <w:t>уметь: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>определять на слух фрагменты того или иного изученного произведения;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  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lang w:eastAsia="en-US"/>
        </w:rPr>
      </w:pPr>
      <w:r w:rsidRPr="007A5A63">
        <w:rPr>
          <w:rFonts w:ascii="Times New Roman" w:hAnsi="Times New Roman" w:cs="Times New Roman"/>
          <w:b/>
          <w:sz w:val="28"/>
          <w:lang w:eastAsia="en-US"/>
        </w:rPr>
        <w:t>знать: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>основные этапы развития музыки, формирование национальных композиторских школ;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 xml:space="preserve">условия становления музыкального искусства под влиянием  религиозных, философских идей, а также общественно-политических событий; 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основные направления, проблемы и тенденции  развития современного русского музыкального искусства.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324 часа, время изучения – 1-6 семестры. Форма итогового контроля – экзамен.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ОП.01. Музыкальная литература (зарубежная и отечественная)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выполнять теоретический и исполнительский анализ музыкального произведения; 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характеризовать выразительные средства; 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 роли и значении музыкального искусства в системе культуры;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основные исторические периоды развития музыкальной культуры, основные направления, стили и жанры; 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основные этапы развития отечественной и  зарубежной музыки от музыкального искусства древности и античного периода, включая музыкальное искусство ХХ </w:t>
      </w:r>
      <w:proofErr w:type="gramStart"/>
      <w:r w:rsidRPr="007A5A63">
        <w:rPr>
          <w:rFonts w:ascii="Times New Roman" w:hAnsi="Times New Roman"/>
          <w:sz w:val="28"/>
          <w:szCs w:val="28"/>
        </w:rPr>
        <w:t>в</w:t>
      </w:r>
      <w:proofErr w:type="gramEnd"/>
      <w:r w:rsidRPr="007A5A63">
        <w:rPr>
          <w:rFonts w:ascii="Times New Roman" w:hAnsi="Times New Roman"/>
          <w:sz w:val="28"/>
          <w:szCs w:val="28"/>
        </w:rPr>
        <w:t>.;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особенности национальных традиций, фольклорные истоки музыки;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творческие биографии крупнейших русских и зарубежных композиторов;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70 часов, время изучения – 7-8 семестры. Форма итогового контроля – экзамен.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02344A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15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«Основы философии»</w:t>
      </w:r>
      <w:r w:rsidR="0002344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2344A">
        <w:rPr>
          <w:rFonts w:ascii="Times New Roman" w:eastAsia="Times New Roman" w:hAnsi="Times New Roman"/>
          <w:b/>
          <w:sz w:val="28"/>
          <w:szCs w:val="28"/>
        </w:rPr>
        <w:t>(ОГСЭ.01)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основные категории и понятия философии;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роль философии в жизни человека и общества;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основы философского учения о бытии;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сущность процесса познания;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основы научной, философской и религиозной картин мира;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об условиях формирования личности, свободе и ответственности за сохранение жизни, культуры, окружающей среды;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 социальных и этических проблемах, связанных с развитием и использованием достижений науки, техники и технологий.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 не менее 48 часов, время изучения – 5 семестр. Форма итогового контроля – </w:t>
      </w:r>
      <w:r>
        <w:rPr>
          <w:rFonts w:ascii="Times New Roman" w:hAnsi="Times New Roman"/>
          <w:sz w:val="28"/>
          <w:szCs w:val="28"/>
        </w:rPr>
        <w:t>экзамен</w:t>
      </w:r>
      <w:r w:rsidRPr="007A5A63">
        <w:rPr>
          <w:rFonts w:ascii="Times New Roman" w:hAnsi="Times New Roman"/>
          <w:sz w:val="28"/>
          <w:szCs w:val="28"/>
        </w:rPr>
        <w:t>.</w:t>
      </w:r>
    </w:p>
    <w:p w:rsidR="00E92578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111BB">
        <w:rPr>
          <w:rFonts w:ascii="Times New Roman" w:eastAsia="Times New Roman" w:hAnsi="Times New Roman"/>
          <w:b/>
          <w:sz w:val="28"/>
          <w:szCs w:val="28"/>
        </w:rPr>
        <w:t>16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4111BB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«Психология общения»</w:t>
      </w:r>
      <w:r w:rsidR="004111B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sz w:val="28"/>
          <w:szCs w:val="28"/>
        </w:rPr>
        <w:t>(ОГСЭ.03)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применять техники и приемы эффективного общения в профессиональной деятельности;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использовать приемы </w:t>
      </w:r>
      <w:proofErr w:type="spellStart"/>
      <w:r w:rsidRPr="007A5A6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общения;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взаимосвязь общения и деятельности;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цели, функции, виды и уровни общения;</w:t>
      </w:r>
    </w:p>
    <w:p w:rsidR="00E92578" w:rsidRPr="007A5A63" w:rsidRDefault="00E92578" w:rsidP="00E9257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роли и ролевые ожидания в общении;</w:t>
      </w:r>
    </w:p>
    <w:p w:rsidR="00E92578" w:rsidRPr="007A5A63" w:rsidRDefault="00E92578" w:rsidP="00E9257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виды социальных взаимодействий;</w:t>
      </w:r>
    </w:p>
    <w:p w:rsidR="00E92578" w:rsidRPr="007A5A63" w:rsidRDefault="00E92578" w:rsidP="00E9257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механизмы взаимопонимания в общении;</w:t>
      </w:r>
    </w:p>
    <w:p w:rsidR="00E92578" w:rsidRPr="007A5A63" w:rsidRDefault="00E92578" w:rsidP="00E9257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техники и приемы общения, правила слушания, ведения беседы, убеждения;</w:t>
      </w:r>
    </w:p>
    <w:p w:rsidR="00E92578" w:rsidRPr="007A5A63" w:rsidRDefault="00E92578" w:rsidP="00E9257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этические принципы общения;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 источники, причины, виды и способы разрешения конфликтов.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не менее 48 часов, время изучения – 7 семестр. Форма итогового контроля – зачет.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B31" w:rsidRPr="007A5A63" w:rsidRDefault="00443B31" w:rsidP="00443B31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17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443B31" w:rsidRPr="00FF4BD8" w:rsidRDefault="00443B31" w:rsidP="00443B31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Зарубежная литература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</w:t>
      </w:r>
      <w:r>
        <w:rPr>
          <w:rFonts w:ascii="Times New Roman" w:eastAsia="Times New Roman" w:hAnsi="Times New Roman"/>
          <w:b/>
          <w:sz w:val="28"/>
          <w:szCs w:val="28"/>
        </w:rPr>
        <w:t>ГСЭ.В.01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443B31" w:rsidRPr="007A5A63" w:rsidRDefault="00443B31" w:rsidP="00443B31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5BF">
        <w:rPr>
          <w:rFonts w:ascii="Times New Roman" w:hAnsi="Times New Roman"/>
          <w:color w:val="000000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0D2071" w:rsidRPr="003435BF" w:rsidRDefault="000D2071" w:rsidP="003435BF">
      <w:pPr>
        <w:tabs>
          <w:tab w:val="left" w:pos="993"/>
          <w:tab w:val="left" w:pos="1080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5BF">
        <w:rPr>
          <w:rFonts w:ascii="Times New Roman" w:hAnsi="Times New Roman"/>
          <w:color w:val="000000"/>
          <w:sz w:val="28"/>
          <w:szCs w:val="28"/>
        </w:rPr>
        <w:t>Учебная дисциплина</w:t>
      </w:r>
      <w:r w:rsidRPr="003435BF">
        <w:rPr>
          <w:rFonts w:ascii="Times New Roman" w:hAnsi="Times New Roman"/>
          <w:sz w:val="28"/>
          <w:szCs w:val="28"/>
        </w:rPr>
        <w:t xml:space="preserve"> ОГСЭ.В.01 «Зарубежная литература» направлена на реализацию дополнительного  содержания литературного образования.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Основа курса литературы – чтение и изучение наиболее значимых художественных произведений зарубежной литературы, тесно связанных: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1)  с изучением музыкальных произведений на  музыкальной литературе;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2) с изучением произведений </w:t>
      </w:r>
      <w:r w:rsidRPr="003435BF">
        <w:rPr>
          <w:rFonts w:ascii="Times New Roman" w:hAnsi="Times New Roman"/>
          <w:sz w:val="28"/>
          <w:szCs w:val="28"/>
          <w:lang w:val="en-US"/>
        </w:rPr>
        <w:t>II</w:t>
      </w:r>
      <w:r w:rsidRPr="003435BF">
        <w:rPr>
          <w:rFonts w:ascii="Times New Roman" w:hAnsi="Times New Roman"/>
          <w:sz w:val="28"/>
          <w:szCs w:val="28"/>
        </w:rPr>
        <w:t xml:space="preserve"> половины </w:t>
      </w:r>
      <w:r w:rsidRPr="003435BF">
        <w:rPr>
          <w:rFonts w:ascii="Times New Roman" w:hAnsi="Times New Roman"/>
          <w:sz w:val="28"/>
          <w:szCs w:val="28"/>
          <w:lang w:val="en-US"/>
        </w:rPr>
        <w:t>XIX</w:t>
      </w:r>
      <w:r w:rsidRPr="003435BF">
        <w:rPr>
          <w:rFonts w:ascii="Times New Roman" w:hAnsi="Times New Roman"/>
          <w:sz w:val="28"/>
          <w:szCs w:val="28"/>
        </w:rPr>
        <w:t xml:space="preserve"> века и </w:t>
      </w:r>
      <w:r w:rsidRPr="003435BF">
        <w:rPr>
          <w:rFonts w:ascii="Times New Roman" w:hAnsi="Times New Roman"/>
          <w:sz w:val="28"/>
          <w:szCs w:val="28"/>
          <w:lang w:val="en-US"/>
        </w:rPr>
        <w:t>XX</w:t>
      </w:r>
      <w:r w:rsidRPr="003435BF">
        <w:rPr>
          <w:rFonts w:ascii="Times New Roman" w:hAnsi="Times New Roman"/>
          <w:sz w:val="28"/>
          <w:szCs w:val="28"/>
        </w:rPr>
        <w:t xml:space="preserve"> века русской литературы. 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35BF">
        <w:rPr>
          <w:rFonts w:ascii="Times New Roman" w:hAnsi="Times New Roman"/>
          <w:sz w:val="28"/>
          <w:szCs w:val="28"/>
        </w:rPr>
        <w:t>Основные задачи  -  глубокое погружение в исторический, культурный, духовный контекст изучаемой эпохи,   развитие интереса и любви к чтению и осмыслению прочитанного, освоение национальных традиций и нравственно-этических  ценностей изучаемого народа, формирование художественного вкуса, развитие образного мышления, накопление опыта эстетического  восприятия художественных произведений, понимания их связи друг с другом и с читателем в контексте духовной культуры человечества,  развитие интеллектуальной  и эмоциональной сферы  личности</w:t>
      </w:r>
      <w:proofErr w:type="gramEnd"/>
      <w:r w:rsidRPr="003435BF">
        <w:rPr>
          <w:rFonts w:ascii="Times New Roman" w:hAnsi="Times New Roman"/>
          <w:sz w:val="28"/>
          <w:szCs w:val="28"/>
        </w:rPr>
        <w:t xml:space="preserve">, подготовка человека к решению сложных жизненных  вопросов с опорой на нравственные ценности, развитие способности к сотворчеству, сотрудничеству, сопереживанию. 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color w:val="000000"/>
          <w:sz w:val="28"/>
          <w:szCs w:val="28"/>
        </w:rPr>
        <w:t>Рабочая программа учебной дисциплины ОГСЭ.В.01. Зарубежная литература</w:t>
      </w:r>
      <w:r w:rsidRPr="003435BF">
        <w:rPr>
          <w:rFonts w:ascii="Times New Roman" w:hAnsi="Times New Roman"/>
          <w:sz w:val="28"/>
          <w:szCs w:val="28"/>
        </w:rPr>
        <w:t xml:space="preserve"> состоит из обзорных  и монографических тем и ориентирована на достижение следующих целей:</w:t>
      </w:r>
    </w:p>
    <w:p w:rsidR="000D2071" w:rsidRPr="003435BF" w:rsidRDefault="000D2071" w:rsidP="00332893">
      <w:pPr>
        <w:numPr>
          <w:ilvl w:val="0"/>
          <w:numId w:val="38"/>
        </w:numPr>
        <w:tabs>
          <w:tab w:val="num" w:pos="360"/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знакомство с наиболее важными идеями и достижениями зарубежной  литературы, оказавшими определяющее влияние на развитие мировой литературы и культуры;</w:t>
      </w:r>
    </w:p>
    <w:p w:rsidR="000D2071" w:rsidRPr="003435BF" w:rsidRDefault="000D2071" w:rsidP="00332893">
      <w:pPr>
        <w:numPr>
          <w:ilvl w:val="0"/>
          <w:numId w:val="38"/>
        </w:numPr>
        <w:tabs>
          <w:tab w:val="num" w:pos="360"/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0D2071" w:rsidRPr="003435BF" w:rsidRDefault="000D2071" w:rsidP="00332893">
      <w:pPr>
        <w:numPr>
          <w:ilvl w:val="0"/>
          <w:numId w:val="38"/>
        </w:numPr>
        <w:tabs>
          <w:tab w:val="num" w:pos="360"/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развитие интеллектуальных, творческих способностей и критического мышления в ходе проведения  наблюдений и исследований, анализа явлений, восприятия и интерпретации литературной и общекультурной информации;</w:t>
      </w:r>
    </w:p>
    <w:p w:rsidR="000D2071" w:rsidRPr="003435BF" w:rsidRDefault="000D2071" w:rsidP="00332893">
      <w:pPr>
        <w:numPr>
          <w:ilvl w:val="0"/>
          <w:numId w:val="31"/>
        </w:numPr>
        <w:tabs>
          <w:tab w:val="clear" w:pos="720"/>
          <w:tab w:val="num" w:pos="360"/>
          <w:tab w:val="left" w:pos="993"/>
          <w:tab w:val="left" w:pos="108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применение знаний по литературе в профессиональной деятельности и повседневной жизни.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435BF">
        <w:rPr>
          <w:rFonts w:ascii="Times New Roman" w:hAnsi="Times New Roman"/>
          <w:bCs/>
          <w:sz w:val="28"/>
          <w:szCs w:val="28"/>
        </w:rPr>
        <w:t>уметь: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воспроизводить содержание литературного произведения;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литературы и музыки; соотносить произведение с литературным направлением эпохи;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определять род и жанр произведения;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сопоставлять литературные произведения;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выявлять авторскую позицию;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аргументировать свое отношение к прочитанному произведению;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0D2071" w:rsidRPr="003435BF" w:rsidRDefault="000D2071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образную природу словесного искусства;</w:t>
      </w:r>
    </w:p>
    <w:p w:rsidR="000D2071" w:rsidRPr="003435BF" w:rsidRDefault="000D2071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содержание изученных литературных произведений;</w:t>
      </w:r>
    </w:p>
    <w:p w:rsidR="000D2071" w:rsidRPr="003435BF" w:rsidRDefault="000D2071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0D2071" w:rsidRPr="003435BF" w:rsidRDefault="000D2071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основные теоретико-литературные понятия.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5BF">
        <w:rPr>
          <w:rFonts w:ascii="Times New Roman" w:hAnsi="Times New Roman"/>
          <w:bCs/>
          <w:sz w:val="28"/>
          <w:szCs w:val="28"/>
        </w:rPr>
        <w:t>Формируемые у студентов общие компетенции:</w:t>
      </w:r>
    </w:p>
    <w:p w:rsidR="000D2071" w:rsidRPr="003435BF" w:rsidRDefault="000D2071" w:rsidP="003435B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BF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D2071" w:rsidRPr="003435BF" w:rsidRDefault="000D2071" w:rsidP="003435B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1.4 Количество часов на освоение рабочей программы учебной дисциплины ОГСЭ.В.01 Зарубежная литература:</w:t>
      </w:r>
    </w:p>
    <w:p w:rsidR="000D2071" w:rsidRPr="003435BF" w:rsidRDefault="000D2071" w:rsidP="003435B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3435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35BF">
        <w:rPr>
          <w:rFonts w:ascii="Times New Roman" w:hAnsi="Times New Roman"/>
          <w:sz w:val="28"/>
          <w:szCs w:val="28"/>
        </w:rPr>
        <w:t>92 ч.</w:t>
      </w:r>
    </w:p>
    <w:p w:rsidR="000D2071" w:rsidRPr="003435BF" w:rsidRDefault="000D2071" w:rsidP="003435B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- 46 ч.</w:t>
      </w:r>
    </w:p>
    <w:p w:rsidR="000D2071" w:rsidRPr="003435BF" w:rsidRDefault="000D2071" w:rsidP="003435BF">
      <w:pPr>
        <w:tabs>
          <w:tab w:val="left" w:pos="993"/>
        </w:tabs>
        <w:ind w:firstLine="709"/>
        <w:rPr>
          <w:rFonts w:ascii="Times New Roman" w:hAnsi="Times New Roman"/>
          <w:color w:val="FF0000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Максимальная учебная нагрузка обучающегося – 138 ч.</w:t>
      </w:r>
      <w:r w:rsidRPr="003435B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43B31" w:rsidRPr="003435BF" w:rsidRDefault="000D207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Время изучения – 1-4 семестр.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Раздел  1. </w:t>
      </w:r>
      <w:r w:rsidR="00E7079C" w:rsidRPr="003435BF">
        <w:rPr>
          <w:rFonts w:ascii="Times New Roman" w:hAnsi="Times New Roman"/>
          <w:sz w:val="28"/>
          <w:szCs w:val="28"/>
        </w:rPr>
        <w:t>Литература Древнего мира.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bCs/>
          <w:sz w:val="28"/>
          <w:szCs w:val="28"/>
        </w:rPr>
        <w:t xml:space="preserve">Раздел 2. </w:t>
      </w:r>
      <w:r w:rsidR="00E7079C" w:rsidRPr="003435BF">
        <w:rPr>
          <w:rFonts w:ascii="Times New Roman" w:hAnsi="Times New Roman"/>
          <w:sz w:val="28"/>
          <w:szCs w:val="28"/>
        </w:rPr>
        <w:t>Литература Средних веков.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Раздел 3. </w:t>
      </w:r>
      <w:r w:rsidR="00E7079C" w:rsidRPr="003435BF">
        <w:rPr>
          <w:rFonts w:ascii="Times New Roman" w:hAnsi="Times New Roman"/>
          <w:sz w:val="28"/>
          <w:szCs w:val="28"/>
        </w:rPr>
        <w:t>Литература эпохи Возрождения.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Раздел 4. </w:t>
      </w:r>
      <w:r w:rsidR="00E7079C" w:rsidRPr="003435BF">
        <w:rPr>
          <w:rFonts w:ascii="Times New Roman" w:hAnsi="Times New Roman"/>
          <w:bCs/>
          <w:sz w:val="28"/>
          <w:szCs w:val="28"/>
        </w:rPr>
        <w:t>Литература эпохи классицизма.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Раздел 5. </w:t>
      </w:r>
      <w:r w:rsidR="00E7079C" w:rsidRPr="003435BF">
        <w:rPr>
          <w:rFonts w:ascii="Times New Roman" w:hAnsi="Times New Roman"/>
          <w:sz w:val="28"/>
          <w:szCs w:val="28"/>
        </w:rPr>
        <w:t>Литература романтизма.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Раздел 6. </w:t>
      </w:r>
      <w:r w:rsidR="00AF4961" w:rsidRPr="003435BF">
        <w:rPr>
          <w:rFonts w:ascii="Times New Roman" w:hAnsi="Times New Roman"/>
          <w:sz w:val="28"/>
          <w:szCs w:val="28"/>
        </w:rPr>
        <w:t>Литература  2 половины 19 века.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Раздел 7 .</w:t>
      </w:r>
      <w:r w:rsidR="000E4F55" w:rsidRPr="003435BF">
        <w:rPr>
          <w:rFonts w:ascii="Times New Roman" w:hAnsi="Times New Roman"/>
          <w:sz w:val="28"/>
          <w:szCs w:val="28"/>
        </w:rPr>
        <w:t xml:space="preserve"> Литература 1 половины 20 века.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Раздел 8</w:t>
      </w:r>
      <w:r w:rsidRPr="003435BF">
        <w:rPr>
          <w:rFonts w:ascii="Times New Roman" w:hAnsi="Times New Roman"/>
          <w:bCs/>
          <w:sz w:val="28"/>
          <w:szCs w:val="28"/>
        </w:rPr>
        <w:t xml:space="preserve">. </w:t>
      </w:r>
      <w:r w:rsidR="000E4F55" w:rsidRPr="003435BF">
        <w:rPr>
          <w:rFonts w:ascii="Times New Roman" w:hAnsi="Times New Roman"/>
          <w:sz w:val="28"/>
          <w:szCs w:val="28"/>
        </w:rPr>
        <w:t>Литература 2 половины 20 века.</w:t>
      </w:r>
    </w:p>
    <w:p w:rsidR="00443B31" w:rsidRPr="003435BF" w:rsidRDefault="00443B3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443B31" w:rsidRPr="003435BF" w:rsidRDefault="000E4F55" w:rsidP="003435B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Реализация рабочей программы учебной дисциплины </w:t>
      </w:r>
      <w:r w:rsidRPr="003435BF">
        <w:rPr>
          <w:rFonts w:ascii="Times New Roman" w:hAnsi="Times New Roman"/>
          <w:color w:val="000000"/>
          <w:sz w:val="28"/>
          <w:szCs w:val="28"/>
        </w:rPr>
        <w:t xml:space="preserve">ОГСЭ.В.01 Зарубежная литература </w:t>
      </w:r>
      <w:r w:rsidRPr="003435BF">
        <w:rPr>
          <w:rFonts w:ascii="Times New Roman" w:hAnsi="Times New Roman"/>
          <w:sz w:val="28"/>
          <w:szCs w:val="28"/>
        </w:rPr>
        <w:t>предполагает наличие учебного кабинета.</w:t>
      </w:r>
    </w:p>
    <w:p w:rsidR="00240A7A" w:rsidRPr="003435BF" w:rsidRDefault="00240A7A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3435B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435BF">
        <w:rPr>
          <w:rFonts w:ascii="Times New Roman" w:hAnsi="Times New Roman"/>
          <w:sz w:val="28"/>
          <w:szCs w:val="28"/>
        </w:rPr>
        <w:t>;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учебная доска;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3435BF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3435BF">
        <w:rPr>
          <w:rFonts w:ascii="Times New Roman" w:hAnsi="Times New Roman"/>
          <w:sz w:val="28"/>
          <w:szCs w:val="28"/>
        </w:rPr>
        <w:t xml:space="preserve">  </w:t>
      </w:r>
      <w:r w:rsidRPr="003435BF">
        <w:rPr>
          <w:rFonts w:ascii="Times New Roman" w:hAnsi="Times New Roman"/>
          <w:sz w:val="28"/>
          <w:szCs w:val="28"/>
          <w:lang w:val="en-US"/>
        </w:rPr>
        <w:t>LE</w:t>
      </w:r>
      <w:r w:rsidRPr="003435BF">
        <w:rPr>
          <w:rFonts w:ascii="Times New Roman" w:hAnsi="Times New Roman"/>
          <w:sz w:val="28"/>
          <w:szCs w:val="28"/>
        </w:rPr>
        <w:t>065</w:t>
      </w:r>
      <w:r w:rsidRPr="003435BF">
        <w:rPr>
          <w:rFonts w:ascii="Times New Roman" w:hAnsi="Times New Roman"/>
          <w:sz w:val="28"/>
          <w:szCs w:val="28"/>
          <w:lang w:val="en-US"/>
        </w:rPr>
        <w:t>MD</w:t>
      </w:r>
      <w:r w:rsidRPr="003435BF">
        <w:rPr>
          <w:rFonts w:ascii="Times New Roman" w:hAnsi="Times New Roman"/>
          <w:sz w:val="28"/>
          <w:szCs w:val="28"/>
        </w:rPr>
        <w:t xml:space="preserve">; </w:t>
      </w:r>
      <w:r w:rsidRPr="003435BF">
        <w:rPr>
          <w:rFonts w:ascii="Times New Roman" w:hAnsi="Times New Roman"/>
          <w:sz w:val="28"/>
          <w:szCs w:val="28"/>
          <w:lang w:val="en-US"/>
        </w:rPr>
        <w:t>IED</w:t>
      </w:r>
      <w:r w:rsidRPr="003435BF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3435BF">
        <w:rPr>
          <w:rFonts w:ascii="Times New Roman" w:hAnsi="Times New Roman"/>
          <w:sz w:val="28"/>
          <w:szCs w:val="28"/>
          <w:lang w:val="en-US"/>
        </w:rPr>
        <w:t>BBK</w:t>
      </w:r>
      <w:r w:rsidRPr="003435BF">
        <w:rPr>
          <w:rFonts w:ascii="Times New Roman" w:hAnsi="Times New Roman"/>
          <w:sz w:val="28"/>
          <w:szCs w:val="28"/>
        </w:rPr>
        <w:t xml:space="preserve">;  </w:t>
      </w:r>
      <w:r w:rsidRPr="003435BF">
        <w:rPr>
          <w:rFonts w:ascii="Times New Roman" w:hAnsi="Times New Roman"/>
          <w:sz w:val="28"/>
          <w:szCs w:val="28"/>
          <w:lang w:val="en-US"/>
        </w:rPr>
        <w:t>IED</w:t>
      </w:r>
      <w:r w:rsidRPr="003435BF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3435BF">
        <w:rPr>
          <w:rFonts w:ascii="Times New Roman" w:hAnsi="Times New Roman"/>
          <w:sz w:val="28"/>
          <w:szCs w:val="28"/>
          <w:lang w:val="en-US"/>
        </w:rPr>
        <w:t>BBK</w:t>
      </w:r>
      <w:r w:rsidRPr="003435BF">
        <w:rPr>
          <w:rFonts w:ascii="Times New Roman" w:hAnsi="Times New Roman"/>
          <w:sz w:val="28"/>
          <w:szCs w:val="28"/>
        </w:rPr>
        <w:t>);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3435BF">
        <w:rPr>
          <w:rFonts w:ascii="Times New Roman" w:hAnsi="Times New Roman"/>
          <w:sz w:val="28"/>
          <w:szCs w:val="28"/>
        </w:rPr>
        <w:t>ЭлНот</w:t>
      </w:r>
      <w:proofErr w:type="spellEnd"/>
      <w:r w:rsidRPr="003435BF">
        <w:rPr>
          <w:rFonts w:ascii="Times New Roman" w:hAnsi="Times New Roman"/>
          <w:sz w:val="28"/>
          <w:szCs w:val="28"/>
        </w:rPr>
        <w:t xml:space="preserve"> 300»;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3435BF">
        <w:rPr>
          <w:rFonts w:ascii="Times New Roman" w:hAnsi="Times New Roman"/>
          <w:sz w:val="28"/>
          <w:szCs w:val="28"/>
          <w:lang w:val="en-US"/>
        </w:rPr>
        <w:t>Asus</w:t>
      </w:r>
      <w:r w:rsidRPr="00343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5BF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3435BF">
        <w:rPr>
          <w:rFonts w:ascii="Times New Roman" w:hAnsi="Times New Roman"/>
          <w:sz w:val="28"/>
          <w:szCs w:val="28"/>
        </w:rPr>
        <w:t xml:space="preserve"> </w:t>
      </w:r>
      <w:r w:rsidRPr="003435BF">
        <w:rPr>
          <w:rFonts w:ascii="Times New Roman" w:hAnsi="Times New Roman"/>
          <w:sz w:val="28"/>
          <w:szCs w:val="28"/>
          <w:lang w:val="en-US"/>
        </w:rPr>
        <w:t>X</w:t>
      </w:r>
      <w:r w:rsidRPr="003435BF">
        <w:rPr>
          <w:rFonts w:ascii="Times New Roman" w:hAnsi="Times New Roman"/>
          <w:sz w:val="28"/>
          <w:szCs w:val="28"/>
        </w:rPr>
        <w:t>712</w:t>
      </w:r>
      <w:r w:rsidRPr="003435BF">
        <w:rPr>
          <w:rFonts w:ascii="Times New Roman" w:hAnsi="Times New Roman"/>
          <w:sz w:val="28"/>
          <w:szCs w:val="28"/>
          <w:lang w:val="en-US"/>
        </w:rPr>
        <w:t>FA</w:t>
      </w:r>
      <w:r w:rsidRPr="003435BF">
        <w:rPr>
          <w:rFonts w:ascii="Times New Roman" w:hAnsi="Times New Roman"/>
          <w:sz w:val="28"/>
          <w:szCs w:val="28"/>
        </w:rPr>
        <w:t>-</w:t>
      </w:r>
      <w:r w:rsidRPr="003435BF">
        <w:rPr>
          <w:rFonts w:ascii="Times New Roman" w:hAnsi="Times New Roman"/>
          <w:sz w:val="28"/>
          <w:szCs w:val="28"/>
          <w:lang w:val="en-US"/>
        </w:rPr>
        <w:t>BX</w:t>
      </w:r>
      <w:r w:rsidRPr="003435BF">
        <w:rPr>
          <w:rFonts w:ascii="Times New Roman" w:hAnsi="Times New Roman"/>
          <w:sz w:val="28"/>
          <w:szCs w:val="28"/>
        </w:rPr>
        <w:t>025</w:t>
      </w:r>
      <w:r w:rsidRPr="003435BF">
        <w:rPr>
          <w:rFonts w:ascii="Times New Roman" w:hAnsi="Times New Roman"/>
          <w:sz w:val="28"/>
          <w:szCs w:val="28"/>
          <w:lang w:val="en-US"/>
        </w:rPr>
        <w:t>T</w:t>
      </w:r>
      <w:r w:rsidRPr="003435BF">
        <w:rPr>
          <w:rFonts w:ascii="Times New Roman" w:hAnsi="Times New Roman"/>
          <w:sz w:val="28"/>
          <w:szCs w:val="28"/>
        </w:rPr>
        <w:t xml:space="preserve">; планшет </w:t>
      </w:r>
      <w:r w:rsidRPr="003435BF">
        <w:rPr>
          <w:rFonts w:ascii="Times New Roman" w:hAnsi="Times New Roman"/>
          <w:sz w:val="28"/>
          <w:szCs w:val="28"/>
          <w:lang w:val="en-US"/>
        </w:rPr>
        <w:t>Samsung</w:t>
      </w:r>
      <w:r w:rsidRPr="003435BF">
        <w:rPr>
          <w:rFonts w:ascii="Times New Roman" w:hAnsi="Times New Roman"/>
          <w:sz w:val="28"/>
          <w:szCs w:val="28"/>
        </w:rPr>
        <w:t xml:space="preserve"> </w:t>
      </w:r>
      <w:r w:rsidRPr="003435BF">
        <w:rPr>
          <w:rFonts w:ascii="Times New Roman" w:hAnsi="Times New Roman"/>
          <w:sz w:val="28"/>
          <w:szCs w:val="28"/>
          <w:lang w:val="en-US"/>
        </w:rPr>
        <w:t>Galaxy</w:t>
      </w:r>
      <w:r w:rsidRPr="003435BF">
        <w:rPr>
          <w:rFonts w:ascii="Times New Roman" w:hAnsi="Times New Roman"/>
          <w:sz w:val="28"/>
          <w:szCs w:val="28"/>
        </w:rPr>
        <w:t xml:space="preserve"> </w:t>
      </w:r>
      <w:r w:rsidRPr="003435BF">
        <w:rPr>
          <w:rFonts w:ascii="Times New Roman" w:hAnsi="Times New Roman"/>
          <w:sz w:val="28"/>
          <w:szCs w:val="28"/>
          <w:lang w:val="en-US"/>
        </w:rPr>
        <w:t>Tab</w:t>
      </w:r>
      <w:r w:rsidRPr="003435BF">
        <w:rPr>
          <w:rFonts w:ascii="Times New Roman" w:hAnsi="Times New Roman"/>
          <w:sz w:val="28"/>
          <w:szCs w:val="28"/>
        </w:rPr>
        <w:t xml:space="preserve"> </w:t>
      </w:r>
      <w:r w:rsidRPr="003435BF">
        <w:rPr>
          <w:rFonts w:ascii="Times New Roman" w:hAnsi="Times New Roman"/>
          <w:sz w:val="28"/>
          <w:szCs w:val="28"/>
          <w:lang w:val="en-US"/>
        </w:rPr>
        <w:t>A</w:t>
      </w:r>
      <w:r w:rsidRPr="003435BF">
        <w:rPr>
          <w:rFonts w:ascii="Times New Roman" w:hAnsi="Times New Roman"/>
          <w:sz w:val="28"/>
          <w:szCs w:val="28"/>
        </w:rPr>
        <w:t xml:space="preserve"> (2016) </w:t>
      </w:r>
      <w:r w:rsidRPr="003435BF">
        <w:rPr>
          <w:rFonts w:ascii="Times New Roman" w:hAnsi="Times New Roman"/>
          <w:sz w:val="28"/>
          <w:szCs w:val="28"/>
          <w:lang w:val="en-US"/>
        </w:rPr>
        <w:t>SM</w:t>
      </w:r>
      <w:r w:rsidRPr="003435BF">
        <w:rPr>
          <w:rFonts w:ascii="Times New Roman" w:hAnsi="Times New Roman"/>
          <w:sz w:val="28"/>
          <w:szCs w:val="28"/>
        </w:rPr>
        <w:t>-</w:t>
      </w:r>
      <w:r w:rsidRPr="003435BF">
        <w:rPr>
          <w:rFonts w:ascii="Times New Roman" w:hAnsi="Times New Roman"/>
          <w:sz w:val="28"/>
          <w:szCs w:val="28"/>
          <w:lang w:val="en-US"/>
        </w:rPr>
        <w:t>T</w:t>
      </w:r>
      <w:r w:rsidRPr="003435BF">
        <w:rPr>
          <w:rFonts w:ascii="Times New Roman" w:hAnsi="Times New Roman"/>
          <w:sz w:val="28"/>
          <w:szCs w:val="28"/>
        </w:rPr>
        <w:t>585</w:t>
      </w:r>
      <w:r w:rsidRPr="003435BF">
        <w:rPr>
          <w:rFonts w:ascii="Times New Roman" w:hAnsi="Times New Roman"/>
          <w:sz w:val="28"/>
          <w:szCs w:val="28"/>
          <w:lang w:val="en-US"/>
        </w:rPr>
        <w:t>NZBASER</w:t>
      </w:r>
      <w:r w:rsidRPr="003435BF">
        <w:rPr>
          <w:rFonts w:ascii="Times New Roman" w:hAnsi="Times New Roman"/>
          <w:sz w:val="28"/>
          <w:szCs w:val="28"/>
        </w:rPr>
        <w:t xml:space="preserve">); 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информационные стенды;</w:t>
      </w:r>
    </w:p>
    <w:p w:rsidR="00240A7A" w:rsidRPr="003435BF" w:rsidRDefault="00240A7A" w:rsidP="0033289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35BF">
        <w:rPr>
          <w:sz w:val="28"/>
          <w:szCs w:val="28"/>
        </w:rPr>
        <w:t xml:space="preserve">наглядные пособия (комплекты учебных таблиц, плакатов, демонстрационных материалов и др.); 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443B31" w:rsidRPr="003435BF" w:rsidRDefault="00240A7A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435BF">
        <w:rPr>
          <w:sz w:val="28"/>
          <w:szCs w:val="28"/>
        </w:rPr>
        <w:t>учебно-методическая документация.</w:t>
      </w:r>
    </w:p>
    <w:p w:rsidR="00443B31" w:rsidRPr="003435BF" w:rsidRDefault="00443B3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35BF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E92578" w:rsidRPr="00456E08" w:rsidRDefault="003774EA" w:rsidP="003435BF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</w:t>
      </w:r>
      <w:r w:rsidRPr="003435BF">
        <w:rPr>
          <w:rFonts w:ascii="Times New Roman" w:hAnsi="Times New Roman"/>
          <w:color w:val="000000"/>
          <w:sz w:val="28"/>
          <w:szCs w:val="28"/>
        </w:rPr>
        <w:t xml:space="preserve"> ОГСЭ.В.01 Зарубежная литература</w:t>
      </w:r>
      <w:r w:rsidRPr="003435BF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 (контрольных работ, проверочных и самостоятельных работ, тестирования, собеседования).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AF6" w:rsidRPr="007A5A63" w:rsidRDefault="001E1AF6" w:rsidP="001E1AF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18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1E1AF6" w:rsidRPr="00FF4BD8" w:rsidRDefault="001E1AF6" w:rsidP="001E1AF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Русский язык и культура речи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</w:t>
      </w:r>
      <w:r>
        <w:rPr>
          <w:rFonts w:ascii="Times New Roman" w:eastAsia="Times New Roman" w:hAnsi="Times New Roman"/>
          <w:b/>
          <w:sz w:val="28"/>
          <w:szCs w:val="28"/>
        </w:rPr>
        <w:t>ГСЭ.В.02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1E1AF6" w:rsidRPr="007A5A63" w:rsidRDefault="001E1AF6" w:rsidP="001E1AF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F157C" w:rsidRPr="004A15EF" w:rsidRDefault="00BF157C" w:rsidP="00BF157C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A15EF">
        <w:rPr>
          <w:rFonts w:ascii="Times New Roman" w:eastAsia="Times New Roman" w:hAnsi="Times New Roman"/>
          <w:bCs/>
          <w:sz w:val="28"/>
          <w:szCs w:val="28"/>
          <w:lang w:eastAsia="ar-SA"/>
        </w:rPr>
        <w:t>Цели и задачи учебной дисциплины - требования к результатам освоения учебной дисциплины:</w:t>
      </w:r>
    </w:p>
    <w:p w:rsidR="00BF157C" w:rsidRPr="004A15EF" w:rsidRDefault="00BF157C" w:rsidP="00BF157C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A15EF">
        <w:rPr>
          <w:rFonts w:ascii="Times New Roman" w:eastAsia="Times New Roman" w:hAnsi="Times New Roman"/>
          <w:bCs/>
          <w:sz w:val="28"/>
          <w:szCs w:val="28"/>
          <w:lang w:eastAsia="ar-SA"/>
        </w:rPr>
        <w:t>Освоение учебной дисциплины подразумевает достижение следующих целей: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- совершенствовать орфографическую и пунктуационную грамотность учащихся;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- способствовать развитию речи и мышления студентов на </w:t>
      </w:r>
      <w:proofErr w:type="spellStart"/>
      <w:r w:rsidRPr="004A15EF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4A15EF">
        <w:rPr>
          <w:rFonts w:ascii="Times New Roman" w:hAnsi="Times New Roman"/>
          <w:sz w:val="28"/>
          <w:szCs w:val="28"/>
        </w:rPr>
        <w:t xml:space="preserve"> основе;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- 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форму.       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    Повторение ранее изученного материала является базой для овладения языком на более высоком уровне - на уровне формирования индивидуально-речевого стиля учащихся и осмысления сущности языка, динамики его развития, органичной взаимосвязи с жизнью общества и с историей народа.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    Развитие речи определяется органичным сближением курса русского языка с литературой, систематическим обращением к художественным текстам, анализом изобразительно-выразительных  средств языка. </w:t>
      </w:r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  <w:lang w:eastAsia="ar-SA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Формируемые у студентов компетенции</w:t>
      </w:r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  <w:lang w:eastAsia="ar-SA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Общие компетенции (ОК):</w:t>
      </w:r>
    </w:p>
    <w:p w:rsidR="00BF157C" w:rsidRPr="004A15EF" w:rsidRDefault="00BF157C" w:rsidP="00BF157C">
      <w:pPr>
        <w:widowControl w:val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A15E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F157C" w:rsidRPr="004A15EF" w:rsidRDefault="00BF157C" w:rsidP="00BF157C">
      <w:pPr>
        <w:widowControl w:val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A15E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ОК 6. Работать в коллективе, эффективно общаться с коллегами, руководством.</w:t>
      </w:r>
    </w:p>
    <w:p w:rsidR="00BF157C" w:rsidRPr="004A15EF" w:rsidRDefault="00BF157C" w:rsidP="00BF157C">
      <w:pPr>
        <w:widowControl w:val="0"/>
        <w:tabs>
          <w:tab w:val="left" w:pos="162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A15E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ОК 11. 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  <w:lang w:eastAsia="ar-SA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 xml:space="preserve"> Профессиональные компетенции (ПК)</w:t>
      </w:r>
    </w:p>
    <w:p w:rsidR="00BF157C" w:rsidRPr="004A15EF" w:rsidRDefault="00BF157C" w:rsidP="00BF157C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5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 1.7. Овладевать культурой устной и письменной речи, профессиональной терминологией.</w:t>
      </w:r>
    </w:p>
    <w:p w:rsidR="00BF157C" w:rsidRPr="004A15EF" w:rsidRDefault="00BF157C" w:rsidP="00BF157C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5EF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обучающиеся в ходе освоения программы учебной дисциплины должны: </w:t>
      </w:r>
    </w:p>
    <w:p w:rsidR="00BF157C" w:rsidRPr="004A15EF" w:rsidRDefault="00BF157C" w:rsidP="00BF157C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5EF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уметь: 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5EF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15EF">
        <w:rPr>
          <w:rFonts w:ascii="Times New Roman" w:hAnsi="Times New Roman"/>
          <w:sz w:val="28"/>
          <w:szCs w:val="28"/>
        </w:rPr>
        <w:t>для</w:t>
      </w:r>
      <w:proofErr w:type="gramEnd"/>
      <w:r w:rsidRPr="004A15EF">
        <w:rPr>
          <w:rFonts w:ascii="Times New Roman" w:hAnsi="Times New Roman"/>
          <w:sz w:val="28"/>
          <w:szCs w:val="28"/>
        </w:rPr>
        <w:t>:</w:t>
      </w:r>
    </w:p>
    <w:p w:rsidR="00BF157C" w:rsidRPr="004A15EF" w:rsidRDefault="00BF157C" w:rsidP="00BF157C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5EF">
        <w:rPr>
          <w:rFonts w:ascii="Times New Roman" w:hAnsi="Times New Roman"/>
          <w:sz w:val="28"/>
          <w:szCs w:val="28"/>
        </w:rPr>
        <w:t>осознания русского языка   как духовной, нравственной и культурной ценности народа; приобщения к ценностям  национальной и мировой культуры; развития интеллектуальных и творческих способностей, навыков самостоятельной деятельности; 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 способности к самооценке на основе наблюдения за собственной речью;</w:t>
      </w:r>
      <w:proofErr w:type="gramEnd"/>
      <w:r w:rsidRPr="004A15EF">
        <w:rPr>
          <w:rFonts w:ascii="Times New Roman" w:hAnsi="Times New Roman"/>
          <w:sz w:val="28"/>
          <w:szCs w:val="28"/>
        </w:rPr>
        <w:t xml:space="preserve">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культурной и общественной жизни государства.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   В результате освоения учебной дисциплины </w:t>
      </w:r>
      <w:proofErr w:type="gramStart"/>
      <w:r w:rsidRPr="004A15E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A15EF">
        <w:rPr>
          <w:rFonts w:ascii="Times New Roman" w:hAnsi="Times New Roman"/>
          <w:sz w:val="28"/>
          <w:szCs w:val="28"/>
        </w:rPr>
        <w:t xml:space="preserve"> должен 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знать: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взаимосвязь;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4A15EF">
        <w:rPr>
          <w:rFonts w:ascii="Times New Roman" w:hAnsi="Times New Roman"/>
          <w:sz w:val="28"/>
          <w:szCs w:val="28"/>
        </w:rPr>
        <w:t>орфоэпические,  лексические, грамматические, орфографические  и пунктуационные нормы современного русского литературного языка;  нормы речевого поведения в социально-культурной, учебно-научной, официально-деловой сферах общения.</w:t>
      </w:r>
      <w:proofErr w:type="gramEnd"/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ОГСЭ.В.02 Русский язык и культура речи:</w:t>
      </w:r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4A15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15EF">
        <w:rPr>
          <w:rFonts w:ascii="Times New Roman" w:hAnsi="Times New Roman"/>
          <w:sz w:val="28"/>
          <w:szCs w:val="28"/>
        </w:rPr>
        <w:t>40 ч.</w:t>
      </w:r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- 20 ч.</w:t>
      </w:r>
    </w:p>
    <w:p w:rsidR="00BF157C" w:rsidRPr="004A15EF" w:rsidRDefault="00BF157C" w:rsidP="00BF157C">
      <w:pPr>
        <w:rPr>
          <w:rFonts w:ascii="Times New Roman" w:hAnsi="Times New Roman"/>
          <w:color w:val="FF0000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Максимальная учебная нагрузка обучающегося – 60 ч.</w:t>
      </w:r>
      <w:r w:rsidRPr="004A15E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E1AF6" w:rsidRPr="004A15EF" w:rsidRDefault="00BF157C" w:rsidP="00BF157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Время изучения – 6 семестр.</w:t>
      </w:r>
    </w:p>
    <w:p w:rsidR="001E1AF6" w:rsidRPr="004A15EF" w:rsidRDefault="001E1AF6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FD1A2A" w:rsidRPr="004A15EF" w:rsidRDefault="00FD1A2A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Введение</w:t>
      </w:r>
    </w:p>
    <w:p w:rsidR="001E1AF6" w:rsidRPr="004A15EF" w:rsidRDefault="00FD1A2A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Раздел 1. Понятие культуры речи.</w:t>
      </w:r>
    </w:p>
    <w:p w:rsidR="001E1AF6" w:rsidRPr="004A15EF" w:rsidRDefault="00FD1A2A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Раздел 2. Функциональные стили литературного языка.</w:t>
      </w:r>
    </w:p>
    <w:p w:rsidR="001E1AF6" w:rsidRPr="004A15EF" w:rsidRDefault="00FD1A2A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Раздел 3. Типы речи.</w:t>
      </w:r>
    </w:p>
    <w:p w:rsidR="001E1AF6" w:rsidRPr="004A15EF" w:rsidRDefault="00FD1A2A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Раздел 4. Художественно-изобразительные средства языка.</w:t>
      </w:r>
    </w:p>
    <w:p w:rsidR="001E1AF6" w:rsidRPr="004A15EF" w:rsidRDefault="001E1AF6" w:rsidP="001E1AF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1E1AF6" w:rsidRPr="004A15EF" w:rsidRDefault="00FD1A2A" w:rsidP="001E1AF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Реализация рабочей программы учебной дисциплины ОГСЭ.В.02 Русский язык и культура речи  предполагает наличие учебного кабинета.</w:t>
      </w:r>
    </w:p>
    <w:p w:rsidR="001E1AF6" w:rsidRPr="004A15EF" w:rsidRDefault="001E1AF6" w:rsidP="001E1AF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4A15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A15EF">
        <w:rPr>
          <w:rFonts w:ascii="Times New Roman" w:hAnsi="Times New Roman"/>
          <w:sz w:val="28"/>
          <w:szCs w:val="28"/>
        </w:rPr>
        <w:t>;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учебная доска;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4A15EF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4A15EF">
        <w:rPr>
          <w:rFonts w:ascii="Times New Roman" w:hAnsi="Times New Roman"/>
          <w:sz w:val="28"/>
          <w:szCs w:val="28"/>
        </w:rPr>
        <w:t xml:space="preserve">  </w:t>
      </w:r>
      <w:r w:rsidRPr="004A15EF">
        <w:rPr>
          <w:rFonts w:ascii="Times New Roman" w:hAnsi="Times New Roman"/>
          <w:sz w:val="28"/>
          <w:szCs w:val="28"/>
          <w:lang w:val="en-US"/>
        </w:rPr>
        <w:t>LE</w:t>
      </w:r>
      <w:r w:rsidRPr="004A15EF">
        <w:rPr>
          <w:rFonts w:ascii="Times New Roman" w:hAnsi="Times New Roman"/>
          <w:sz w:val="28"/>
          <w:szCs w:val="28"/>
        </w:rPr>
        <w:t>065</w:t>
      </w:r>
      <w:r w:rsidRPr="004A15EF">
        <w:rPr>
          <w:rFonts w:ascii="Times New Roman" w:hAnsi="Times New Roman"/>
          <w:sz w:val="28"/>
          <w:szCs w:val="28"/>
          <w:lang w:val="en-US"/>
        </w:rPr>
        <w:t>MD</w:t>
      </w:r>
      <w:r w:rsidRPr="004A15EF">
        <w:rPr>
          <w:rFonts w:ascii="Times New Roman" w:hAnsi="Times New Roman"/>
          <w:sz w:val="28"/>
          <w:szCs w:val="28"/>
        </w:rPr>
        <w:t xml:space="preserve">; </w:t>
      </w:r>
      <w:r w:rsidRPr="004A15EF">
        <w:rPr>
          <w:rFonts w:ascii="Times New Roman" w:hAnsi="Times New Roman"/>
          <w:sz w:val="28"/>
          <w:szCs w:val="28"/>
          <w:lang w:val="en-US"/>
        </w:rPr>
        <w:t>IED</w:t>
      </w:r>
      <w:r w:rsidRPr="004A15EF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4A15EF">
        <w:rPr>
          <w:rFonts w:ascii="Times New Roman" w:hAnsi="Times New Roman"/>
          <w:sz w:val="28"/>
          <w:szCs w:val="28"/>
          <w:lang w:val="en-US"/>
        </w:rPr>
        <w:t>BBK</w:t>
      </w:r>
      <w:r w:rsidRPr="004A15EF">
        <w:rPr>
          <w:rFonts w:ascii="Times New Roman" w:hAnsi="Times New Roman"/>
          <w:sz w:val="28"/>
          <w:szCs w:val="28"/>
        </w:rPr>
        <w:t xml:space="preserve">;  </w:t>
      </w:r>
      <w:r w:rsidRPr="004A15EF">
        <w:rPr>
          <w:rFonts w:ascii="Times New Roman" w:hAnsi="Times New Roman"/>
          <w:sz w:val="28"/>
          <w:szCs w:val="28"/>
          <w:lang w:val="en-US"/>
        </w:rPr>
        <w:t>IED</w:t>
      </w:r>
      <w:r w:rsidRPr="004A15EF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4A15EF">
        <w:rPr>
          <w:rFonts w:ascii="Times New Roman" w:hAnsi="Times New Roman"/>
          <w:sz w:val="28"/>
          <w:szCs w:val="28"/>
          <w:lang w:val="en-US"/>
        </w:rPr>
        <w:t>BBK</w:t>
      </w:r>
      <w:r w:rsidRPr="004A15EF">
        <w:rPr>
          <w:rFonts w:ascii="Times New Roman" w:hAnsi="Times New Roman"/>
          <w:sz w:val="28"/>
          <w:szCs w:val="28"/>
        </w:rPr>
        <w:t>);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4A15EF">
        <w:rPr>
          <w:rFonts w:ascii="Times New Roman" w:hAnsi="Times New Roman"/>
          <w:sz w:val="28"/>
          <w:szCs w:val="28"/>
        </w:rPr>
        <w:t>ЭлНот</w:t>
      </w:r>
      <w:proofErr w:type="spellEnd"/>
      <w:r w:rsidRPr="004A15EF">
        <w:rPr>
          <w:rFonts w:ascii="Times New Roman" w:hAnsi="Times New Roman"/>
          <w:sz w:val="28"/>
          <w:szCs w:val="28"/>
        </w:rPr>
        <w:t xml:space="preserve"> 300»;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4A15EF">
        <w:rPr>
          <w:rFonts w:ascii="Times New Roman" w:hAnsi="Times New Roman"/>
          <w:sz w:val="28"/>
          <w:szCs w:val="28"/>
          <w:lang w:val="en-US"/>
        </w:rPr>
        <w:t>Asus</w:t>
      </w:r>
      <w:r w:rsidRPr="004A15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EF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4A15EF">
        <w:rPr>
          <w:rFonts w:ascii="Times New Roman" w:hAnsi="Times New Roman"/>
          <w:sz w:val="28"/>
          <w:szCs w:val="28"/>
        </w:rPr>
        <w:t xml:space="preserve"> </w:t>
      </w:r>
      <w:r w:rsidRPr="004A15EF">
        <w:rPr>
          <w:rFonts w:ascii="Times New Roman" w:hAnsi="Times New Roman"/>
          <w:sz w:val="28"/>
          <w:szCs w:val="28"/>
          <w:lang w:val="en-US"/>
        </w:rPr>
        <w:t>X</w:t>
      </w:r>
      <w:r w:rsidRPr="004A15EF">
        <w:rPr>
          <w:rFonts w:ascii="Times New Roman" w:hAnsi="Times New Roman"/>
          <w:sz w:val="28"/>
          <w:szCs w:val="28"/>
        </w:rPr>
        <w:t>712</w:t>
      </w:r>
      <w:r w:rsidRPr="004A15EF">
        <w:rPr>
          <w:rFonts w:ascii="Times New Roman" w:hAnsi="Times New Roman"/>
          <w:sz w:val="28"/>
          <w:szCs w:val="28"/>
          <w:lang w:val="en-US"/>
        </w:rPr>
        <w:t>FA</w:t>
      </w:r>
      <w:r w:rsidRPr="004A15EF">
        <w:rPr>
          <w:rFonts w:ascii="Times New Roman" w:hAnsi="Times New Roman"/>
          <w:sz w:val="28"/>
          <w:szCs w:val="28"/>
        </w:rPr>
        <w:t>-</w:t>
      </w:r>
      <w:r w:rsidRPr="004A15EF">
        <w:rPr>
          <w:rFonts w:ascii="Times New Roman" w:hAnsi="Times New Roman"/>
          <w:sz w:val="28"/>
          <w:szCs w:val="28"/>
          <w:lang w:val="en-US"/>
        </w:rPr>
        <w:t>BX</w:t>
      </w:r>
      <w:r w:rsidRPr="004A15EF">
        <w:rPr>
          <w:rFonts w:ascii="Times New Roman" w:hAnsi="Times New Roman"/>
          <w:sz w:val="28"/>
          <w:szCs w:val="28"/>
        </w:rPr>
        <w:t>025</w:t>
      </w:r>
      <w:r w:rsidRPr="004A15EF">
        <w:rPr>
          <w:rFonts w:ascii="Times New Roman" w:hAnsi="Times New Roman"/>
          <w:sz w:val="28"/>
          <w:szCs w:val="28"/>
          <w:lang w:val="en-US"/>
        </w:rPr>
        <w:t>T</w:t>
      </w:r>
      <w:r w:rsidRPr="004A15EF">
        <w:rPr>
          <w:rFonts w:ascii="Times New Roman" w:hAnsi="Times New Roman"/>
          <w:sz w:val="28"/>
          <w:szCs w:val="28"/>
        </w:rPr>
        <w:t xml:space="preserve">; планшет </w:t>
      </w:r>
      <w:r w:rsidRPr="004A15EF">
        <w:rPr>
          <w:rFonts w:ascii="Times New Roman" w:hAnsi="Times New Roman"/>
          <w:sz w:val="28"/>
          <w:szCs w:val="28"/>
          <w:lang w:val="en-US"/>
        </w:rPr>
        <w:t>Samsung</w:t>
      </w:r>
      <w:r w:rsidRPr="004A15EF">
        <w:rPr>
          <w:rFonts w:ascii="Times New Roman" w:hAnsi="Times New Roman"/>
          <w:sz w:val="28"/>
          <w:szCs w:val="28"/>
        </w:rPr>
        <w:t xml:space="preserve"> </w:t>
      </w:r>
      <w:r w:rsidRPr="004A15EF">
        <w:rPr>
          <w:rFonts w:ascii="Times New Roman" w:hAnsi="Times New Roman"/>
          <w:sz w:val="28"/>
          <w:szCs w:val="28"/>
          <w:lang w:val="en-US"/>
        </w:rPr>
        <w:t>Galaxy</w:t>
      </w:r>
      <w:r w:rsidRPr="004A15EF">
        <w:rPr>
          <w:rFonts w:ascii="Times New Roman" w:hAnsi="Times New Roman"/>
          <w:sz w:val="28"/>
          <w:szCs w:val="28"/>
        </w:rPr>
        <w:t xml:space="preserve"> </w:t>
      </w:r>
      <w:r w:rsidRPr="004A15EF">
        <w:rPr>
          <w:rFonts w:ascii="Times New Roman" w:hAnsi="Times New Roman"/>
          <w:sz w:val="28"/>
          <w:szCs w:val="28"/>
          <w:lang w:val="en-US"/>
        </w:rPr>
        <w:t>Tab</w:t>
      </w:r>
      <w:r w:rsidRPr="004A15EF">
        <w:rPr>
          <w:rFonts w:ascii="Times New Roman" w:hAnsi="Times New Roman"/>
          <w:sz w:val="28"/>
          <w:szCs w:val="28"/>
        </w:rPr>
        <w:t xml:space="preserve"> </w:t>
      </w:r>
      <w:r w:rsidRPr="004A15EF">
        <w:rPr>
          <w:rFonts w:ascii="Times New Roman" w:hAnsi="Times New Roman"/>
          <w:sz w:val="28"/>
          <w:szCs w:val="28"/>
          <w:lang w:val="en-US"/>
        </w:rPr>
        <w:t>A</w:t>
      </w:r>
      <w:r w:rsidRPr="004A15EF">
        <w:rPr>
          <w:rFonts w:ascii="Times New Roman" w:hAnsi="Times New Roman"/>
          <w:sz w:val="28"/>
          <w:szCs w:val="28"/>
        </w:rPr>
        <w:t xml:space="preserve"> (2016) </w:t>
      </w:r>
      <w:r w:rsidRPr="004A15EF">
        <w:rPr>
          <w:rFonts w:ascii="Times New Roman" w:hAnsi="Times New Roman"/>
          <w:sz w:val="28"/>
          <w:szCs w:val="28"/>
          <w:lang w:val="en-US"/>
        </w:rPr>
        <w:t>SM</w:t>
      </w:r>
      <w:r w:rsidRPr="004A15EF">
        <w:rPr>
          <w:rFonts w:ascii="Times New Roman" w:hAnsi="Times New Roman"/>
          <w:sz w:val="28"/>
          <w:szCs w:val="28"/>
        </w:rPr>
        <w:t>-</w:t>
      </w:r>
      <w:r w:rsidRPr="004A15EF">
        <w:rPr>
          <w:rFonts w:ascii="Times New Roman" w:hAnsi="Times New Roman"/>
          <w:sz w:val="28"/>
          <w:szCs w:val="28"/>
          <w:lang w:val="en-US"/>
        </w:rPr>
        <w:t>T</w:t>
      </w:r>
      <w:r w:rsidRPr="004A15EF">
        <w:rPr>
          <w:rFonts w:ascii="Times New Roman" w:hAnsi="Times New Roman"/>
          <w:sz w:val="28"/>
          <w:szCs w:val="28"/>
        </w:rPr>
        <w:t>585</w:t>
      </w:r>
      <w:r w:rsidRPr="004A15EF">
        <w:rPr>
          <w:rFonts w:ascii="Times New Roman" w:hAnsi="Times New Roman"/>
          <w:sz w:val="28"/>
          <w:szCs w:val="28"/>
          <w:lang w:val="en-US"/>
        </w:rPr>
        <w:t>NZBASER</w:t>
      </w:r>
      <w:r w:rsidRPr="004A15EF">
        <w:rPr>
          <w:rFonts w:ascii="Times New Roman" w:hAnsi="Times New Roman"/>
          <w:sz w:val="28"/>
          <w:szCs w:val="28"/>
        </w:rPr>
        <w:t xml:space="preserve">); 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информационные стенды;</w:t>
      </w:r>
    </w:p>
    <w:p w:rsidR="001E1AF6" w:rsidRPr="004A15EF" w:rsidRDefault="001E1AF6" w:rsidP="0033289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A15EF">
        <w:rPr>
          <w:sz w:val="28"/>
          <w:szCs w:val="28"/>
        </w:rPr>
        <w:t xml:space="preserve">наглядные пособия (комплекты учебных таблиц, плакатов, демонстрационных материалов и др.); 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1E1AF6" w:rsidRPr="004A15EF" w:rsidRDefault="001E1AF6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4A15EF">
        <w:rPr>
          <w:sz w:val="28"/>
          <w:szCs w:val="28"/>
        </w:rPr>
        <w:t>учебно-методическая документация.</w:t>
      </w:r>
    </w:p>
    <w:p w:rsidR="001E1AF6" w:rsidRPr="004A15EF" w:rsidRDefault="001E1AF6" w:rsidP="001E1AF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1E1AF6" w:rsidRDefault="00FD1A2A" w:rsidP="00FD1A2A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 w:rsidRPr="004A15EF">
        <w:rPr>
          <w:rFonts w:ascii="Times New Roman" w:eastAsia="Times New Roman" w:hAnsi="Times New Roman"/>
          <w:bCs/>
          <w:sz w:val="28"/>
          <w:szCs w:val="28"/>
          <w:lang w:eastAsia="ar-SA"/>
        </w:rPr>
        <w:t>ОГСЭ.В.02 Русский язык и культура речи</w:t>
      </w:r>
      <w:r w:rsidRPr="004A15EF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</w:t>
      </w:r>
      <w:proofErr w:type="gramStart"/>
      <w:r w:rsidRPr="004A15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A15EF">
        <w:rPr>
          <w:rFonts w:ascii="Times New Roman" w:hAnsi="Times New Roman"/>
          <w:sz w:val="28"/>
          <w:szCs w:val="28"/>
        </w:rPr>
        <w:t xml:space="preserve"> контрольных и проверочных работ, а также выполнения обучающимися индивидуальных творческих заданий.</w:t>
      </w:r>
    </w:p>
    <w:p w:rsidR="001E1AF6" w:rsidRDefault="001E1AF6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615C" w:rsidRPr="007A5A63" w:rsidRDefault="006D615C" w:rsidP="006D615C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19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6D615C" w:rsidRPr="00FF4BD8" w:rsidRDefault="006D615C" w:rsidP="006D615C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Основы менеджмента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</w:t>
      </w:r>
      <w:r>
        <w:rPr>
          <w:rFonts w:ascii="Times New Roman" w:eastAsia="Times New Roman" w:hAnsi="Times New Roman"/>
          <w:b/>
          <w:sz w:val="28"/>
          <w:szCs w:val="28"/>
        </w:rPr>
        <w:t>ГСЭ.В.03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6D615C" w:rsidRPr="007A5A63" w:rsidRDefault="006D615C" w:rsidP="006D615C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97B">
        <w:rPr>
          <w:rFonts w:ascii="Times New Roman" w:hAnsi="Times New Roman"/>
          <w:color w:val="000000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97B">
        <w:rPr>
          <w:rFonts w:ascii="Times New Roman" w:hAnsi="Times New Roman"/>
          <w:color w:val="000000"/>
          <w:sz w:val="28"/>
          <w:szCs w:val="28"/>
        </w:rPr>
        <w:t xml:space="preserve">Освоение учебной дисциплины подразумевает достижение следующих целей: </w:t>
      </w:r>
    </w:p>
    <w:p w:rsidR="00511739" w:rsidRPr="00F5697B" w:rsidRDefault="00511739" w:rsidP="00F5697B">
      <w:pPr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7B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у учащихся  целостной системы знаний в области основ </w:t>
      </w:r>
    </w:p>
    <w:p w:rsidR="00511739" w:rsidRPr="00F5697B" w:rsidRDefault="00511739" w:rsidP="00F5697B">
      <w:pPr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7B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менеджмента; </w:t>
      </w:r>
    </w:p>
    <w:p w:rsidR="00511739" w:rsidRPr="00F5697B" w:rsidRDefault="00511739" w:rsidP="00F5697B">
      <w:pPr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7B">
        <w:rPr>
          <w:rFonts w:ascii="Times New Roman" w:eastAsia="Times New Roman" w:hAnsi="Times New Roman"/>
          <w:sz w:val="28"/>
          <w:szCs w:val="28"/>
          <w:lang w:eastAsia="ru-RU"/>
        </w:rPr>
        <w:t>- раскрытие важнейших положений основ менеджмента как современной практики успешного управления.</w:t>
      </w:r>
    </w:p>
    <w:p w:rsidR="00511739" w:rsidRPr="00F5697B" w:rsidRDefault="00511739" w:rsidP="00F5697B">
      <w:pPr>
        <w:ind w:firstLine="709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511739" w:rsidRPr="00F5697B" w:rsidRDefault="00511739" w:rsidP="00F5697B">
      <w:pPr>
        <w:ind w:firstLine="709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Общие компетенции (ОК):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</w:t>
      </w:r>
      <w:proofErr w:type="gramStart"/>
      <w:r w:rsidRPr="00F5697B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F5697B">
        <w:rPr>
          <w:rFonts w:ascii="Times New Roman" w:hAnsi="Times New Roman"/>
          <w:sz w:val="28"/>
          <w:szCs w:val="28"/>
        </w:rPr>
        <w:t xml:space="preserve"> обучающиеся в ходе освоения программы учебной дисциплины должны: </w:t>
      </w:r>
    </w:p>
    <w:p w:rsidR="00511739" w:rsidRPr="00F5697B" w:rsidRDefault="00511739" w:rsidP="00F5697B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уметь: </w:t>
      </w:r>
    </w:p>
    <w:p w:rsidR="00511739" w:rsidRPr="00321A6D" w:rsidRDefault="00511739" w:rsidP="00332893">
      <w:pPr>
        <w:pStyle w:val="aff4"/>
        <w:numPr>
          <w:ilvl w:val="0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21A6D">
        <w:rPr>
          <w:rFonts w:ascii="Times New Roman" w:hAnsi="Times New Roman"/>
          <w:color w:val="000000"/>
          <w:sz w:val="28"/>
          <w:szCs w:val="28"/>
          <w:lang w:eastAsia="ar-SA"/>
        </w:rPr>
        <w:t>учитывать особенности менеджмента в профессиональной деятельности;</w:t>
      </w:r>
    </w:p>
    <w:p w:rsidR="00511739" w:rsidRPr="00321A6D" w:rsidRDefault="00511739" w:rsidP="00332893">
      <w:pPr>
        <w:pStyle w:val="aff4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6D">
        <w:rPr>
          <w:rFonts w:ascii="Times New Roman" w:hAnsi="Times New Roman"/>
          <w:color w:val="000000"/>
          <w:sz w:val="28"/>
          <w:szCs w:val="28"/>
        </w:rPr>
        <w:t>применять    в    профессиональной    деятельности    приемы    делового  и управленческого общения;</w:t>
      </w:r>
    </w:p>
    <w:p w:rsidR="00511739" w:rsidRPr="00321A6D" w:rsidRDefault="00511739" w:rsidP="00321A6D">
      <w:pPr>
        <w:pStyle w:val="aff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1A6D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511739" w:rsidRPr="00321A6D" w:rsidRDefault="00511739" w:rsidP="00321A6D">
      <w:pPr>
        <w:pStyle w:val="aff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1A6D">
        <w:rPr>
          <w:rFonts w:ascii="Times New Roman" w:hAnsi="Times New Roman"/>
          <w:sz w:val="28"/>
          <w:szCs w:val="28"/>
        </w:rPr>
        <w:t>знать</w:t>
      </w:r>
    </w:p>
    <w:p w:rsidR="00511739" w:rsidRPr="00321A6D" w:rsidRDefault="00511739" w:rsidP="00332893">
      <w:pPr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djustRightInd w:val="0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21A6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основы теории менеджмента;</w:t>
      </w:r>
    </w:p>
    <w:p w:rsidR="00511739" w:rsidRPr="00321A6D" w:rsidRDefault="00511739" w:rsidP="00332893">
      <w:pPr>
        <w:numPr>
          <w:ilvl w:val="0"/>
          <w:numId w:val="40"/>
        </w:numPr>
        <w:tabs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1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менеджмента в области профессиональной деятельности;</w:t>
      </w:r>
    </w:p>
    <w:p w:rsidR="00511739" w:rsidRPr="00F5697B" w:rsidRDefault="00511739" w:rsidP="00321A6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21A6D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</w:t>
      </w:r>
      <w:r w:rsidRPr="00F5697B">
        <w:rPr>
          <w:rFonts w:ascii="Times New Roman" w:hAnsi="Times New Roman"/>
          <w:sz w:val="28"/>
          <w:szCs w:val="28"/>
        </w:rPr>
        <w:t xml:space="preserve"> ОГСЭ.В.03 Основы менеджмента:</w:t>
      </w:r>
    </w:p>
    <w:p w:rsidR="00511739" w:rsidRPr="00F5697B" w:rsidRDefault="00511739" w:rsidP="00F5697B">
      <w:pPr>
        <w:ind w:firstLine="709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F569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697B">
        <w:rPr>
          <w:rFonts w:ascii="Times New Roman" w:hAnsi="Times New Roman"/>
          <w:sz w:val="28"/>
          <w:szCs w:val="28"/>
        </w:rPr>
        <w:t>38 ч.</w:t>
      </w:r>
    </w:p>
    <w:p w:rsidR="00511739" w:rsidRPr="00F5697B" w:rsidRDefault="00511739" w:rsidP="00F5697B">
      <w:pPr>
        <w:ind w:firstLine="709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- 19 ч.</w:t>
      </w:r>
    </w:p>
    <w:p w:rsidR="00511739" w:rsidRPr="00F5697B" w:rsidRDefault="00511739" w:rsidP="00F5697B">
      <w:pPr>
        <w:ind w:firstLine="709"/>
        <w:rPr>
          <w:rFonts w:ascii="Times New Roman" w:hAnsi="Times New Roman"/>
          <w:color w:val="FF0000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Максимальная учебная нагрузка обучающегося – 57 ч.</w:t>
      </w:r>
      <w:r w:rsidRPr="00F5697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D615C" w:rsidRPr="00F5697B" w:rsidRDefault="00511739" w:rsidP="00F5697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Время изучения – 8 семестр.</w:t>
      </w:r>
    </w:p>
    <w:p w:rsidR="006D615C" w:rsidRPr="00F5697B" w:rsidRDefault="006D615C" w:rsidP="00F5697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6D615C" w:rsidRPr="00F5697B" w:rsidRDefault="006D615C" w:rsidP="00F5697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  <w:lang w:eastAsia="ar-SA"/>
        </w:rPr>
        <w:t>Введение</w:t>
      </w:r>
    </w:p>
    <w:p w:rsidR="006D615C" w:rsidRPr="00F5697B" w:rsidRDefault="006D615C" w:rsidP="00F5697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Раздел 1. </w:t>
      </w:r>
      <w:r w:rsidR="00511739" w:rsidRPr="00F5697B">
        <w:rPr>
          <w:rFonts w:ascii="Times New Roman" w:hAnsi="Times New Roman"/>
          <w:bCs/>
          <w:sz w:val="28"/>
          <w:szCs w:val="28"/>
        </w:rPr>
        <w:t>Основы теории менеджмента</w:t>
      </w:r>
      <w:r w:rsidRPr="00F5697B">
        <w:rPr>
          <w:rFonts w:ascii="Times New Roman" w:hAnsi="Times New Roman"/>
          <w:sz w:val="28"/>
          <w:szCs w:val="28"/>
        </w:rPr>
        <w:t>.</w:t>
      </w:r>
    </w:p>
    <w:p w:rsidR="006D615C" w:rsidRPr="00F5697B" w:rsidRDefault="006D615C" w:rsidP="00F5697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  <w:lang w:eastAsia="ar-SA"/>
        </w:rPr>
        <w:t xml:space="preserve">Раздел 2. </w:t>
      </w:r>
      <w:r w:rsidR="005D6750" w:rsidRPr="00F5697B">
        <w:rPr>
          <w:rFonts w:ascii="Times New Roman" w:hAnsi="Times New Roman"/>
          <w:bCs/>
          <w:sz w:val="28"/>
          <w:szCs w:val="28"/>
        </w:rPr>
        <w:t>Менеджмент музыкального искусства</w:t>
      </w:r>
      <w:r w:rsidRPr="00F5697B">
        <w:rPr>
          <w:rFonts w:ascii="Times New Roman" w:hAnsi="Times New Roman"/>
          <w:sz w:val="28"/>
          <w:szCs w:val="28"/>
          <w:lang w:eastAsia="ar-SA"/>
        </w:rPr>
        <w:t>.</w:t>
      </w:r>
    </w:p>
    <w:p w:rsidR="006D615C" w:rsidRPr="00F5697B" w:rsidRDefault="006D615C" w:rsidP="00F5697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6D615C" w:rsidRPr="00F5697B" w:rsidRDefault="00027E4E" w:rsidP="00F5697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Реализация рабочей программы учебной дисциплины </w:t>
      </w:r>
      <w:r w:rsidRPr="00F5697B">
        <w:rPr>
          <w:rFonts w:ascii="Times New Roman" w:hAnsi="Times New Roman"/>
          <w:color w:val="000000"/>
          <w:sz w:val="28"/>
          <w:szCs w:val="28"/>
        </w:rPr>
        <w:t xml:space="preserve">ОГСЭ.В.03 Основы менеджмента </w:t>
      </w:r>
      <w:r w:rsidRPr="00F5697B">
        <w:rPr>
          <w:rFonts w:ascii="Times New Roman" w:hAnsi="Times New Roman"/>
          <w:sz w:val="28"/>
          <w:szCs w:val="28"/>
        </w:rPr>
        <w:t>предполагает наличие учебного кабинета.</w:t>
      </w:r>
    </w:p>
    <w:p w:rsidR="006D615C" w:rsidRPr="00F5697B" w:rsidRDefault="006D615C" w:rsidP="00F5697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F5697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5697B">
        <w:rPr>
          <w:rFonts w:ascii="Times New Roman" w:hAnsi="Times New Roman"/>
          <w:sz w:val="28"/>
          <w:szCs w:val="28"/>
        </w:rPr>
        <w:t>;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учебная доска;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F5697B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F5697B">
        <w:rPr>
          <w:rFonts w:ascii="Times New Roman" w:hAnsi="Times New Roman"/>
          <w:sz w:val="28"/>
          <w:szCs w:val="28"/>
        </w:rPr>
        <w:t xml:space="preserve">  </w:t>
      </w:r>
      <w:r w:rsidRPr="00F5697B">
        <w:rPr>
          <w:rFonts w:ascii="Times New Roman" w:hAnsi="Times New Roman"/>
          <w:sz w:val="28"/>
          <w:szCs w:val="28"/>
          <w:lang w:val="en-US"/>
        </w:rPr>
        <w:t>LE</w:t>
      </w:r>
      <w:r w:rsidRPr="00F5697B">
        <w:rPr>
          <w:rFonts w:ascii="Times New Roman" w:hAnsi="Times New Roman"/>
          <w:sz w:val="28"/>
          <w:szCs w:val="28"/>
        </w:rPr>
        <w:t>065</w:t>
      </w:r>
      <w:r w:rsidRPr="00F5697B">
        <w:rPr>
          <w:rFonts w:ascii="Times New Roman" w:hAnsi="Times New Roman"/>
          <w:sz w:val="28"/>
          <w:szCs w:val="28"/>
          <w:lang w:val="en-US"/>
        </w:rPr>
        <w:t>MD</w:t>
      </w:r>
      <w:r w:rsidRPr="00F5697B">
        <w:rPr>
          <w:rFonts w:ascii="Times New Roman" w:hAnsi="Times New Roman"/>
          <w:sz w:val="28"/>
          <w:szCs w:val="28"/>
        </w:rPr>
        <w:t xml:space="preserve">; </w:t>
      </w:r>
      <w:r w:rsidRPr="00F5697B">
        <w:rPr>
          <w:rFonts w:ascii="Times New Roman" w:hAnsi="Times New Roman"/>
          <w:sz w:val="28"/>
          <w:szCs w:val="28"/>
          <w:lang w:val="en-US"/>
        </w:rPr>
        <w:t>IED</w:t>
      </w:r>
      <w:r w:rsidRPr="00F5697B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F5697B">
        <w:rPr>
          <w:rFonts w:ascii="Times New Roman" w:hAnsi="Times New Roman"/>
          <w:sz w:val="28"/>
          <w:szCs w:val="28"/>
          <w:lang w:val="en-US"/>
        </w:rPr>
        <w:t>BBK</w:t>
      </w:r>
      <w:r w:rsidRPr="00F5697B">
        <w:rPr>
          <w:rFonts w:ascii="Times New Roman" w:hAnsi="Times New Roman"/>
          <w:sz w:val="28"/>
          <w:szCs w:val="28"/>
        </w:rPr>
        <w:t xml:space="preserve">;  </w:t>
      </w:r>
      <w:r w:rsidRPr="00F5697B">
        <w:rPr>
          <w:rFonts w:ascii="Times New Roman" w:hAnsi="Times New Roman"/>
          <w:sz w:val="28"/>
          <w:szCs w:val="28"/>
          <w:lang w:val="en-US"/>
        </w:rPr>
        <w:t>IED</w:t>
      </w:r>
      <w:r w:rsidRPr="00F5697B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F5697B">
        <w:rPr>
          <w:rFonts w:ascii="Times New Roman" w:hAnsi="Times New Roman"/>
          <w:sz w:val="28"/>
          <w:szCs w:val="28"/>
          <w:lang w:val="en-US"/>
        </w:rPr>
        <w:t>BBK</w:t>
      </w:r>
      <w:r w:rsidRPr="00F5697B">
        <w:rPr>
          <w:rFonts w:ascii="Times New Roman" w:hAnsi="Times New Roman"/>
          <w:sz w:val="28"/>
          <w:szCs w:val="28"/>
        </w:rPr>
        <w:t>);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F5697B">
        <w:rPr>
          <w:rFonts w:ascii="Times New Roman" w:hAnsi="Times New Roman"/>
          <w:sz w:val="28"/>
          <w:szCs w:val="28"/>
        </w:rPr>
        <w:t>ЭлНот</w:t>
      </w:r>
      <w:proofErr w:type="spellEnd"/>
      <w:r w:rsidRPr="00F5697B">
        <w:rPr>
          <w:rFonts w:ascii="Times New Roman" w:hAnsi="Times New Roman"/>
          <w:sz w:val="28"/>
          <w:szCs w:val="28"/>
        </w:rPr>
        <w:t xml:space="preserve"> 300»;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F5697B">
        <w:rPr>
          <w:rFonts w:ascii="Times New Roman" w:hAnsi="Times New Roman"/>
          <w:sz w:val="28"/>
          <w:szCs w:val="28"/>
          <w:lang w:val="en-US"/>
        </w:rPr>
        <w:t>Asus</w:t>
      </w:r>
      <w:r w:rsidRPr="00F569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97B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F5697B">
        <w:rPr>
          <w:rFonts w:ascii="Times New Roman" w:hAnsi="Times New Roman"/>
          <w:sz w:val="28"/>
          <w:szCs w:val="28"/>
        </w:rPr>
        <w:t xml:space="preserve"> </w:t>
      </w:r>
      <w:r w:rsidRPr="00F5697B">
        <w:rPr>
          <w:rFonts w:ascii="Times New Roman" w:hAnsi="Times New Roman"/>
          <w:sz w:val="28"/>
          <w:szCs w:val="28"/>
          <w:lang w:val="en-US"/>
        </w:rPr>
        <w:t>X</w:t>
      </w:r>
      <w:r w:rsidRPr="00F5697B">
        <w:rPr>
          <w:rFonts w:ascii="Times New Roman" w:hAnsi="Times New Roman"/>
          <w:sz w:val="28"/>
          <w:szCs w:val="28"/>
        </w:rPr>
        <w:t>712</w:t>
      </w:r>
      <w:r w:rsidRPr="00F5697B">
        <w:rPr>
          <w:rFonts w:ascii="Times New Roman" w:hAnsi="Times New Roman"/>
          <w:sz w:val="28"/>
          <w:szCs w:val="28"/>
          <w:lang w:val="en-US"/>
        </w:rPr>
        <w:t>FA</w:t>
      </w:r>
      <w:r w:rsidRPr="00F5697B">
        <w:rPr>
          <w:rFonts w:ascii="Times New Roman" w:hAnsi="Times New Roman"/>
          <w:sz w:val="28"/>
          <w:szCs w:val="28"/>
        </w:rPr>
        <w:t>-</w:t>
      </w:r>
      <w:r w:rsidRPr="00F5697B">
        <w:rPr>
          <w:rFonts w:ascii="Times New Roman" w:hAnsi="Times New Roman"/>
          <w:sz w:val="28"/>
          <w:szCs w:val="28"/>
          <w:lang w:val="en-US"/>
        </w:rPr>
        <w:t>BX</w:t>
      </w:r>
      <w:r w:rsidRPr="00F5697B">
        <w:rPr>
          <w:rFonts w:ascii="Times New Roman" w:hAnsi="Times New Roman"/>
          <w:sz w:val="28"/>
          <w:szCs w:val="28"/>
        </w:rPr>
        <w:t>025</w:t>
      </w:r>
      <w:r w:rsidRPr="00F5697B">
        <w:rPr>
          <w:rFonts w:ascii="Times New Roman" w:hAnsi="Times New Roman"/>
          <w:sz w:val="28"/>
          <w:szCs w:val="28"/>
          <w:lang w:val="en-US"/>
        </w:rPr>
        <w:t>T</w:t>
      </w:r>
      <w:r w:rsidRPr="00F5697B">
        <w:rPr>
          <w:rFonts w:ascii="Times New Roman" w:hAnsi="Times New Roman"/>
          <w:sz w:val="28"/>
          <w:szCs w:val="28"/>
        </w:rPr>
        <w:t xml:space="preserve">; планшет </w:t>
      </w:r>
      <w:r w:rsidRPr="00F5697B">
        <w:rPr>
          <w:rFonts w:ascii="Times New Roman" w:hAnsi="Times New Roman"/>
          <w:sz w:val="28"/>
          <w:szCs w:val="28"/>
          <w:lang w:val="en-US"/>
        </w:rPr>
        <w:t>Samsung</w:t>
      </w:r>
      <w:r w:rsidRPr="00F5697B">
        <w:rPr>
          <w:rFonts w:ascii="Times New Roman" w:hAnsi="Times New Roman"/>
          <w:sz w:val="28"/>
          <w:szCs w:val="28"/>
        </w:rPr>
        <w:t xml:space="preserve"> </w:t>
      </w:r>
      <w:r w:rsidRPr="00F5697B">
        <w:rPr>
          <w:rFonts w:ascii="Times New Roman" w:hAnsi="Times New Roman"/>
          <w:sz w:val="28"/>
          <w:szCs w:val="28"/>
          <w:lang w:val="en-US"/>
        </w:rPr>
        <w:t>Galaxy</w:t>
      </w:r>
      <w:r w:rsidRPr="00F5697B">
        <w:rPr>
          <w:rFonts w:ascii="Times New Roman" w:hAnsi="Times New Roman"/>
          <w:sz w:val="28"/>
          <w:szCs w:val="28"/>
        </w:rPr>
        <w:t xml:space="preserve"> </w:t>
      </w:r>
      <w:r w:rsidRPr="00F5697B">
        <w:rPr>
          <w:rFonts w:ascii="Times New Roman" w:hAnsi="Times New Roman"/>
          <w:sz w:val="28"/>
          <w:szCs w:val="28"/>
          <w:lang w:val="en-US"/>
        </w:rPr>
        <w:t>Tab</w:t>
      </w:r>
      <w:r w:rsidRPr="00F5697B">
        <w:rPr>
          <w:rFonts w:ascii="Times New Roman" w:hAnsi="Times New Roman"/>
          <w:sz w:val="28"/>
          <w:szCs w:val="28"/>
        </w:rPr>
        <w:t xml:space="preserve"> </w:t>
      </w:r>
      <w:r w:rsidRPr="00F5697B">
        <w:rPr>
          <w:rFonts w:ascii="Times New Roman" w:hAnsi="Times New Roman"/>
          <w:sz w:val="28"/>
          <w:szCs w:val="28"/>
          <w:lang w:val="en-US"/>
        </w:rPr>
        <w:t>A</w:t>
      </w:r>
      <w:r w:rsidRPr="00F5697B">
        <w:rPr>
          <w:rFonts w:ascii="Times New Roman" w:hAnsi="Times New Roman"/>
          <w:sz w:val="28"/>
          <w:szCs w:val="28"/>
        </w:rPr>
        <w:t xml:space="preserve"> (2016) </w:t>
      </w:r>
      <w:r w:rsidRPr="00F5697B">
        <w:rPr>
          <w:rFonts w:ascii="Times New Roman" w:hAnsi="Times New Roman"/>
          <w:sz w:val="28"/>
          <w:szCs w:val="28"/>
          <w:lang w:val="en-US"/>
        </w:rPr>
        <w:t>SM</w:t>
      </w:r>
      <w:r w:rsidRPr="00F5697B">
        <w:rPr>
          <w:rFonts w:ascii="Times New Roman" w:hAnsi="Times New Roman"/>
          <w:sz w:val="28"/>
          <w:szCs w:val="28"/>
        </w:rPr>
        <w:t>-</w:t>
      </w:r>
      <w:r w:rsidRPr="00F5697B">
        <w:rPr>
          <w:rFonts w:ascii="Times New Roman" w:hAnsi="Times New Roman"/>
          <w:sz w:val="28"/>
          <w:szCs w:val="28"/>
          <w:lang w:val="en-US"/>
        </w:rPr>
        <w:t>T</w:t>
      </w:r>
      <w:r w:rsidRPr="00F5697B">
        <w:rPr>
          <w:rFonts w:ascii="Times New Roman" w:hAnsi="Times New Roman"/>
          <w:sz w:val="28"/>
          <w:szCs w:val="28"/>
        </w:rPr>
        <w:t>585</w:t>
      </w:r>
      <w:r w:rsidRPr="00F5697B">
        <w:rPr>
          <w:rFonts w:ascii="Times New Roman" w:hAnsi="Times New Roman"/>
          <w:sz w:val="28"/>
          <w:szCs w:val="28"/>
          <w:lang w:val="en-US"/>
        </w:rPr>
        <w:t>NZBASER</w:t>
      </w:r>
      <w:r w:rsidRPr="00F5697B">
        <w:rPr>
          <w:rFonts w:ascii="Times New Roman" w:hAnsi="Times New Roman"/>
          <w:sz w:val="28"/>
          <w:szCs w:val="28"/>
        </w:rPr>
        <w:t xml:space="preserve">); 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информационные стенды;</w:t>
      </w:r>
    </w:p>
    <w:p w:rsidR="006D615C" w:rsidRPr="00F5697B" w:rsidRDefault="006D615C" w:rsidP="0033289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697B">
        <w:rPr>
          <w:sz w:val="28"/>
          <w:szCs w:val="28"/>
        </w:rPr>
        <w:t xml:space="preserve">наглядные пособия (комплекты учебных таблиц, плакатов, демонстрационных материалов и др.); 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6D615C" w:rsidRPr="00F5697B" w:rsidRDefault="006D615C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5697B">
        <w:rPr>
          <w:sz w:val="28"/>
          <w:szCs w:val="28"/>
        </w:rPr>
        <w:t>учебно-методическая документация.</w:t>
      </w:r>
    </w:p>
    <w:p w:rsidR="006D615C" w:rsidRPr="00F5697B" w:rsidRDefault="006D615C" w:rsidP="00F5697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5697B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6D615C" w:rsidRPr="00F5697B" w:rsidRDefault="00027E4E" w:rsidP="00F5697B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</w:t>
      </w:r>
      <w:r w:rsidRPr="00F5697B">
        <w:rPr>
          <w:rFonts w:ascii="Times New Roman" w:hAnsi="Times New Roman"/>
          <w:color w:val="000000"/>
          <w:sz w:val="28"/>
          <w:szCs w:val="28"/>
        </w:rPr>
        <w:t xml:space="preserve"> ОГСЭ.В.03. Основы менеджмента</w:t>
      </w:r>
      <w:r w:rsidRPr="00F5697B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 и тестовых работ, а также выполнения </w:t>
      </w:r>
      <w:proofErr w:type="gramStart"/>
      <w:r w:rsidRPr="00F5697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5697B">
        <w:rPr>
          <w:rFonts w:ascii="Times New Roman" w:hAnsi="Times New Roman"/>
          <w:sz w:val="28"/>
          <w:szCs w:val="28"/>
        </w:rPr>
        <w:t xml:space="preserve"> индивидуальных творческих заданий (реферат/презентация).</w:t>
      </w:r>
    </w:p>
    <w:p w:rsidR="006D615C" w:rsidRDefault="006D615C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2</w:t>
      </w:r>
      <w:r w:rsidR="00200C69">
        <w:rPr>
          <w:rFonts w:ascii="Times New Roman" w:hAnsi="Times New Roman"/>
          <w:b/>
          <w:sz w:val="28"/>
          <w:szCs w:val="28"/>
        </w:rPr>
        <w:t>0</w:t>
      </w:r>
      <w:r w:rsidRPr="007A5A63">
        <w:rPr>
          <w:rFonts w:ascii="Times New Roman" w:hAnsi="Times New Roman"/>
          <w:b/>
          <w:sz w:val="28"/>
          <w:szCs w:val="28"/>
        </w:rPr>
        <w:t xml:space="preserve">. Аннотация 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к </w:t>
      </w:r>
      <w:r w:rsidR="00200C69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«История стилей музыкальной эстрады» </w:t>
      </w:r>
      <w:r w:rsidRPr="00200C69">
        <w:rPr>
          <w:rFonts w:ascii="Times New Roman" w:hAnsi="Times New Roman"/>
          <w:b/>
          <w:sz w:val="28"/>
          <w:szCs w:val="28"/>
        </w:rPr>
        <w:t>(ОП.02)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ориентироваться в основных стилистических разновидностях эстрадной музыки и джаза;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ориентироваться в вопросах философии и психологии эстрадно-джазовой музыки;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>основные исторические этапы становления и развития эстрадной музыки и джаза;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основные стилистические разновидности джаза;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известных джазовых исполнителей и композиторов, их творческий путь;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теоретические основы джазового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взаимодействие джаза с другими видами музыкального искусства.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142 часа, время изучения – 5-8 семестры. Форма итогового контроля – зачет.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486EC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 </w:t>
      </w:r>
    </w:p>
    <w:p w:rsidR="00E92578" w:rsidRPr="00486EC8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«Сольфеджио» </w:t>
      </w:r>
      <w:r w:rsidRPr="00486EC8">
        <w:rPr>
          <w:rFonts w:ascii="Times New Roman" w:eastAsia="Times New Roman" w:hAnsi="Times New Roman"/>
          <w:b/>
          <w:sz w:val="28"/>
          <w:szCs w:val="28"/>
        </w:rPr>
        <w:t>(ОП.03)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E92578" w:rsidRPr="007A5A63" w:rsidRDefault="00E92578" w:rsidP="00E92578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</w:r>
      <w:proofErr w:type="spellStart"/>
      <w:r w:rsidRPr="007A5A63"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 одноголосные, двухголосные музыкальные примеры; </w:t>
      </w:r>
    </w:p>
    <w:p w:rsidR="00E92578" w:rsidRPr="007A5A63" w:rsidRDefault="00E92578" w:rsidP="00E92578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сочинять подголоски или дополнительные голоса в зависимости от жанровых особенностей музыкального примера;</w:t>
      </w:r>
    </w:p>
    <w:p w:rsidR="00E92578" w:rsidRPr="007A5A63" w:rsidRDefault="00E92578" w:rsidP="00E92578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записывать музыкальные построения средней трудности, используя навыки слухового анализа;</w:t>
      </w:r>
    </w:p>
    <w:p w:rsidR="00E92578" w:rsidRPr="007A5A63" w:rsidRDefault="00E92578" w:rsidP="00E92578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гармонизовать мелодии в различных жанрах; </w:t>
      </w:r>
    </w:p>
    <w:p w:rsidR="00E92578" w:rsidRPr="007A5A63" w:rsidRDefault="00E92578" w:rsidP="00E92578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слышать и анализировать гармонические и интервальные цепочки;</w:t>
      </w:r>
    </w:p>
    <w:p w:rsidR="00E92578" w:rsidRPr="007A5A63" w:rsidRDefault="00E92578" w:rsidP="00E92578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доводить предложенный мелодический или гармонический фрагмент до законченного построения;</w:t>
      </w:r>
    </w:p>
    <w:p w:rsidR="00E92578" w:rsidRPr="007A5A63" w:rsidRDefault="00E92578" w:rsidP="00E92578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применять навыки владения элементами музыкального языка на клавиатуре и в письменном виде;</w:t>
      </w:r>
    </w:p>
    <w:p w:rsidR="00E92578" w:rsidRPr="007A5A63" w:rsidRDefault="00E92578" w:rsidP="00E92578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демонстрировать навыки выполнения различных форм развития музыкального слуха в соответствии с программными требованиями; </w:t>
      </w:r>
    </w:p>
    <w:p w:rsidR="00E92578" w:rsidRPr="007A5A63" w:rsidRDefault="00E92578" w:rsidP="00E92578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выполнять теоретический анализ музыкального произведения;</w:t>
      </w:r>
    </w:p>
    <w:p w:rsidR="00E92578" w:rsidRPr="007A5A63" w:rsidRDefault="00E92578" w:rsidP="00E92578">
      <w:pPr>
        <w:spacing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spacing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особенности ладовых систем;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основы функциональной гармонии;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закономерности формообразования;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формы развития  музыкального слуха: диктант, слуховой анализ, интонационные упражнения, </w:t>
      </w:r>
      <w:proofErr w:type="spellStart"/>
      <w:r w:rsidRPr="007A5A63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7A5A63">
        <w:rPr>
          <w:rFonts w:ascii="Times New Roman" w:hAnsi="Times New Roman"/>
          <w:sz w:val="28"/>
          <w:szCs w:val="28"/>
        </w:rPr>
        <w:t>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248 часов, время изучения – 1-7 семестры. Форма итогового контроля – экзамен.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2</w:t>
      </w:r>
      <w:r w:rsidR="00B7701E">
        <w:rPr>
          <w:rFonts w:ascii="Times New Roman" w:eastAsia="Times New Roman" w:hAnsi="Times New Roman"/>
          <w:b/>
          <w:sz w:val="28"/>
          <w:szCs w:val="28"/>
        </w:rPr>
        <w:t>2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B7701E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 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«Элементарная теория музыки» </w:t>
      </w:r>
      <w:r w:rsidRPr="00B7701E">
        <w:rPr>
          <w:rFonts w:ascii="Times New Roman" w:eastAsia="Times New Roman" w:hAnsi="Times New Roman"/>
          <w:b/>
          <w:sz w:val="28"/>
          <w:szCs w:val="28"/>
        </w:rPr>
        <w:t>(ОП.04)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анализировать нотный текст  с  объяснением роли выразительных сре</w:t>
      </w:r>
      <w:proofErr w:type="gramStart"/>
      <w:r w:rsidRPr="007A5A63">
        <w:rPr>
          <w:rFonts w:ascii="Times New Roman" w:hAnsi="Times New Roman"/>
          <w:sz w:val="28"/>
          <w:szCs w:val="28"/>
        </w:rPr>
        <w:t>дств в к</w:t>
      </w:r>
      <w:proofErr w:type="gramEnd"/>
      <w:r w:rsidRPr="007A5A63">
        <w:rPr>
          <w:rFonts w:ascii="Times New Roman" w:hAnsi="Times New Roman"/>
          <w:sz w:val="28"/>
          <w:szCs w:val="28"/>
        </w:rPr>
        <w:t>онтексте музыкального произведения, анализировать музыкальную ткань с точки зрения ладовой системы, особенностей звукоряда (использования диатонических или хроматических ладов, отклонений и модуляций); гармонической системы (модальной и функциональной стороны гармонии); фактурного изложения материала (типы фактур); типов изложения музыкального материала;</w:t>
      </w:r>
    </w:p>
    <w:p w:rsidR="00E92578" w:rsidRPr="007A5A63" w:rsidRDefault="00E92578" w:rsidP="00E92578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использовать навыки владения элементами  музыкального языка на клавиатуре и в письменном виде;</w:t>
      </w:r>
    </w:p>
    <w:p w:rsidR="00E92578" w:rsidRPr="007A5A63" w:rsidRDefault="00E92578" w:rsidP="00E92578">
      <w:pPr>
        <w:spacing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E92578" w:rsidRPr="007A5A63" w:rsidRDefault="00E92578" w:rsidP="00E92578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понятия звукоряда и лада, интервалов и аккордов, диатоники и </w:t>
      </w:r>
      <w:proofErr w:type="spellStart"/>
      <w:r w:rsidRPr="007A5A63">
        <w:rPr>
          <w:rFonts w:ascii="Times New Roman" w:hAnsi="Times New Roman"/>
          <w:sz w:val="28"/>
          <w:szCs w:val="28"/>
        </w:rPr>
        <w:t>хроматики</w:t>
      </w:r>
      <w:proofErr w:type="spellEnd"/>
      <w:r w:rsidRPr="007A5A63">
        <w:rPr>
          <w:rFonts w:ascii="Times New Roman" w:hAnsi="Times New Roman"/>
          <w:sz w:val="28"/>
          <w:szCs w:val="28"/>
        </w:rPr>
        <w:t>, отклонения и модуляции, тональной и модальной системы;</w:t>
      </w:r>
    </w:p>
    <w:p w:rsidR="00E92578" w:rsidRPr="007A5A63" w:rsidRDefault="00E92578" w:rsidP="00E92578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типы фактур; 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типы изложения музыкального материала.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72 часа, время изучения – 1-2 семестры. Форма итогового контроля – экзамен.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A922DC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23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«Гармония» </w:t>
      </w:r>
      <w:r w:rsidRPr="00A922DC">
        <w:rPr>
          <w:rFonts w:ascii="Times New Roman" w:eastAsia="Times New Roman" w:hAnsi="Times New Roman"/>
          <w:b/>
          <w:sz w:val="28"/>
          <w:szCs w:val="28"/>
        </w:rPr>
        <w:t>(ОП.05)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выполнять гармонический  анализ музыкального произведения, характеризовать гармонические средства в контексте содержания музыкального произведения;</w:t>
      </w:r>
    </w:p>
    <w:p w:rsidR="00E92578" w:rsidRPr="007A5A63" w:rsidRDefault="00E92578" w:rsidP="00E92578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применять изучаемые средства  в упражнениях на фортепиано, играть гармонические последовательности в различных стилях и жанрах;</w:t>
      </w:r>
    </w:p>
    <w:p w:rsidR="00E92578" w:rsidRPr="007A5A63" w:rsidRDefault="00E92578" w:rsidP="00E92578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применять изучаемые средства в письменных заданиях на гармонизацию;</w:t>
      </w:r>
    </w:p>
    <w:p w:rsidR="00E92578" w:rsidRPr="007A5A63" w:rsidRDefault="00E92578" w:rsidP="00E92578">
      <w:pPr>
        <w:spacing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функциональную систему мажора-минора и особых диатонических ладов;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исторические типы </w:t>
      </w:r>
      <w:proofErr w:type="spellStart"/>
      <w:r w:rsidRPr="007A5A63">
        <w:rPr>
          <w:rFonts w:ascii="Times New Roman" w:hAnsi="Times New Roman"/>
          <w:sz w:val="28"/>
          <w:szCs w:val="28"/>
        </w:rPr>
        <w:t>звуковысотной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 организации: тональность, модальность, полярность;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специфику связи гармонии с метроритмом в эстрадно-джазовой музыке;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выразительные и формообразующие возможности гармонии через последовательное изучение гармонических сре</w:t>
      </w:r>
      <w:proofErr w:type="gramStart"/>
      <w:r w:rsidRPr="007A5A63">
        <w:rPr>
          <w:rFonts w:ascii="Times New Roman" w:hAnsi="Times New Roman"/>
          <w:sz w:val="28"/>
          <w:szCs w:val="28"/>
        </w:rPr>
        <w:t>дств в с</w:t>
      </w:r>
      <w:proofErr w:type="gramEnd"/>
      <w:r w:rsidRPr="007A5A63">
        <w:rPr>
          <w:rFonts w:ascii="Times New Roman" w:hAnsi="Times New Roman"/>
          <w:sz w:val="28"/>
          <w:szCs w:val="28"/>
        </w:rPr>
        <w:t>оответствии с программными требованиями.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179 часов, время изучения – 3-8 семестры. Форма итогового контроля – экзамен.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130221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24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 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«Анализ музыкальных произведений» </w:t>
      </w:r>
      <w:r w:rsidRPr="00130221">
        <w:rPr>
          <w:rFonts w:ascii="Times New Roman" w:eastAsia="Times New Roman" w:hAnsi="Times New Roman"/>
          <w:b/>
          <w:sz w:val="28"/>
          <w:szCs w:val="28"/>
        </w:rPr>
        <w:t>(ОП.06)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выполнять анализ музыкальной формы;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рассматривать музыкальное произведение в единстве содержания и формы;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рассматривать музыкальные произведения в связи с жанром, стилем эпохи и авторским стилем композитора;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</w:t>
      </w:r>
      <w:r w:rsidRPr="007A5A63">
        <w:rPr>
          <w:rFonts w:ascii="Times New Roman" w:hAnsi="Times New Roman"/>
          <w:sz w:val="28"/>
          <w:szCs w:val="28"/>
        </w:rPr>
        <w:t>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простые и сложные формы, вариационную и сонатную форму, рондо и рондо-сонату;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понятие о циклических и смешанных формах;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функции частей музыкальной формы; 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специфику формообразования в вокальных произведениях;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принципы формообразования в джазе.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 w:rsidR="00BD1EFF">
        <w:rPr>
          <w:rFonts w:ascii="Times New Roman" w:hAnsi="Times New Roman"/>
          <w:sz w:val="28"/>
          <w:szCs w:val="28"/>
        </w:rPr>
        <w:t>70</w:t>
      </w:r>
      <w:r w:rsidRPr="007A5A63">
        <w:rPr>
          <w:rFonts w:ascii="Times New Roman" w:hAnsi="Times New Roman"/>
          <w:sz w:val="28"/>
          <w:szCs w:val="28"/>
        </w:rPr>
        <w:t xml:space="preserve"> часов, время изучения – </w:t>
      </w:r>
      <w:r w:rsidR="00BD1EFF">
        <w:rPr>
          <w:rFonts w:ascii="Times New Roman" w:hAnsi="Times New Roman"/>
          <w:sz w:val="28"/>
          <w:szCs w:val="28"/>
        </w:rPr>
        <w:t>7</w:t>
      </w:r>
      <w:r w:rsidRPr="007A5A63">
        <w:rPr>
          <w:rFonts w:ascii="Times New Roman" w:hAnsi="Times New Roman"/>
          <w:sz w:val="28"/>
          <w:szCs w:val="28"/>
        </w:rPr>
        <w:t xml:space="preserve">-8 семестры. Форма итогового контроля – </w:t>
      </w:r>
      <w:r w:rsidR="00BD1EFF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7A5A63">
        <w:rPr>
          <w:rFonts w:ascii="Times New Roman" w:hAnsi="Times New Roman"/>
          <w:sz w:val="28"/>
          <w:szCs w:val="28"/>
        </w:rPr>
        <w:t>зачет.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91452F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25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«Музыкальная информатика» </w:t>
      </w:r>
      <w:r w:rsidRPr="0091452F">
        <w:rPr>
          <w:rFonts w:ascii="Times New Roman" w:eastAsia="Times New Roman" w:hAnsi="Times New Roman"/>
          <w:b/>
          <w:sz w:val="28"/>
          <w:szCs w:val="28"/>
        </w:rPr>
        <w:t>(ОП.07)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делать компьютерный набор нотного текста в современных программах;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использовать программы цифровой обработки звука;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ориентироваться в частой смене компьютерных программ;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способы использования компьютерной техники в сфере профессиональной деятельности;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наиболее </w:t>
      </w:r>
      <w:proofErr w:type="spellStart"/>
      <w:r w:rsidRPr="007A5A63">
        <w:rPr>
          <w:rFonts w:ascii="Times New Roman" w:hAnsi="Times New Roman"/>
          <w:sz w:val="28"/>
          <w:szCs w:val="28"/>
        </w:rPr>
        <w:t>употребимые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 компьютерные программы для записи нотного текста;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основы </w:t>
      </w:r>
      <w:r w:rsidRPr="007A5A63">
        <w:rPr>
          <w:rFonts w:ascii="Times New Roman" w:hAnsi="Times New Roman"/>
          <w:sz w:val="28"/>
          <w:szCs w:val="28"/>
          <w:lang w:val="en-US"/>
        </w:rPr>
        <w:t>MIDI</w:t>
      </w:r>
      <w:r w:rsidRPr="007A5A63">
        <w:rPr>
          <w:rFonts w:ascii="Times New Roman" w:hAnsi="Times New Roman"/>
          <w:sz w:val="28"/>
          <w:szCs w:val="28"/>
        </w:rPr>
        <w:t>-технологий.</w:t>
      </w:r>
    </w:p>
    <w:p w:rsidR="00967FFC" w:rsidRPr="007A5A63" w:rsidRDefault="00967FFC" w:rsidP="00967FFC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–3</w:t>
      </w:r>
      <w:r>
        <w:rPr>
          <w:rFonts w:ascii="Times New Roman" w:hAnsi="Times New Roman"/>
          <w:sz w:val="28"/>
          <w:szCs w:val="28"/>
        </w:rPr>
        <w:t>8</w:t>
      </w:r>
      <w:r w:rsidRPr="007A5A63">
        <w:rPr>
          <w:rFonts w:ascii="Times New Roman" w:hAnsi="Times New Roman"/>
          <w:sz w:val="28"/>
          <w:szCs w:val="28"/>
        </w:rPr>
        <w:t xml:space="preserve"> часов, время изучения – </w:t>
      </w:r>
      <w:r>
        <w:rPr>
          <w:rFonts w:ascii="Times New Roman" w:hAnsi="Times New Roman"/>
          <w:sz w:val="28"/>
          <w:szCs w:val="28"/>
        </w:rPr>
        <w:t>8</w:t>
      </w:r>
      <w:r w:rsidRPr="007A5A63">
        <w:rPr>
          <w:rFonts w:ascii="Times New Roman" w:hAnsi="Times New Roman"/>
          <w:sz w:val="28"/>
          <w:szCs w:val="28"/>
        </w:rPr>
        <w:t xml:space="preserve"> семестры. Форма итогового контроля – </w:t>
      </w:r>
      <w:r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7A5A63">
        <w:rPr>
          <w:rFonts w:ascii="Times New Roman" w:hAnsi="Times New Roman"/>
          <w:sz w:val="28"/>
          <w:szCs w:val="28"/>
        </w:rPr>
        <w:t>зачет.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754B02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26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</w:t>
      </w:r>
      <w:proofErr w:type="gramStart"/>
      <w:r w:rsidR="00E92578" w:rsidRPr="007A5A63">
        <w:rPr>
          <w:rFonts w:ascii="Times New Roman" w:eastAsia="Times New Roman" w:hAnsi="Times New Roman"/>
          <w:b/>
          <w:sz w:val="28"/>
          <w:szCs w:val="28"/>
        </w:rPr>
        <w:t>к</w:t>
      </w:r>
      <w:proofErr w:type="gramEnd"/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примерной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по дисциплине 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«Безопасность жизнедеятельности» </w:t>
      </w:r>
      <w:r w:rsidRPr="00754B02">
        <w:rPr>
          <w:rFonts w:ascii="Times New Roman" w:eastAsia="Times New Roman" w:hAnsi="Times New Roman"/>
          <w:b/>
          <w:sz w:val="28"/>
          <w:szCs w:val="28"/>
        </w:rPr>
        <w:t>(ОП.08)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ind w:firstLine="709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A63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7A5A6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оказывать первую помощь пострадавшим;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E92578" w:rsidRPr="007A5A63" w:rsidRDefault="006B5A5B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 68 часов, время изучения – </w:t>
      </w:r>
      <w:r>
        <w:rPr>
          <w:rFonts w:ascii="Times New Roman" w:hAnsi="Times New Roman"/>
          <w:sz w:val="28"/>
          <w:szCs w:val="28"/>
        </w:rPr>
        <w:t>5-7</w:t>
      </w:r>
      <w:r w:rsidRPr="007A5A63">
        <w:rPr>
          <w:rFonts w:ascii="Times New Roman" w:hAnsi="Times New Roman"/>
          <w:sz w:val="28"/>
          <w:szCs w:val="28"/>
        </w:rPr>
        <w:t xml:space="preserve"> семестры. Форма итогового контроля – </w:t>
      </w:r>
      <w:r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7A5A63">
        <w:rPr>
          <w:rFonts w:ascii="Times New Roman" w:hAnsi="Times New Roman"/>
          <w:sz w:val="28"/>
          <w:szCs w:val="28"/>
        </w:rPr>
        <w:t>зачет.</w:t>
      </w:r>
    </w:p>
    <w:p w:rsidR="00ED5A67" w:rsidRDefault="00ED5A67" w:rsidP="000C267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B5B" w:rsidRPr="007A5A63" w:rsidRDefault="00055B5B" w:rsidP="00055B5B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27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055B5B" w:rsidRPr="00FF4BD8" w:rsidRDefault="00055B5B" w:rsidP="00055B5B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Музыка ХХ века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</w:t>
      </w:r>
      <w:r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.01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55B5B" w:rsidRPr="007A5A63" w:rsidRDefault="00055B5B" w:rsidP="00055B5B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2AF" w:rsidRPr="000E7A6C" w:rsidRDefault="008D42AF" w:rsidP="000E7A6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Цели и задачи </w:t>
      </w:r>
      <w:r w:rsidRPr="000E7A6C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E7A6C">
        <w:rPr>
          <w:rFonts w:ascii="Times New Roman" w:hAnsi="Times New Roman"/>
          <w:sz w:val="28"/>
          <w:szCs w:val="28"/>
        </w:rPr>
        <w:t xml:space="preserve"> - требования к результатам освоения </w:t>
      </w:r>
      <w:r w:rsidRPr="000E7A6C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E7A6C">
        <w:rPr>
          <w:rFonts w:ascii="Times New Roman" w:hAnsi="Times New Roman"/>
          <w:sz w:val="28"/>
          <w:szCs w:val="28"/>
        </w:rPr>
        <w:t>.</w:t>
      </w:r>
    </w:p>
    <w:p w:rsidR="008D42AF" w:rsidRPr="000E7A6C" w:rsidRDefault="008D42AF" w:rsidP="000E7A6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7A6C">
        <w:rPr>
          <w:rFonts w:ascii="Times New Roman" w:hAnsi="Times New Roman"/>
          <w:sz w:val="28"/>
          <w:szCs w:val="28"/>
        </w:rPr>
        <w:t xml:space="preserve">Основная цель </w:t>
      </w:r>
      <w:r w:rsidRPr="000E7A6C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E7A6C">
        <w:rPr>
          <w:rFonts w:ascii="Times New Roman" w:hAnsi="Times New Roman"/>
          <w:sz w:val="28"/>
          <w:szCs w:val="28"/>
        </w:rPr>
        <w:t xml:space="preserve"> – дать представление о музыке ХХ в., продолжающей классическую европейскую традицию.</w:t>
      </w:r>
      <w:proofErr w:type="gramEnd"/>
      <w:r w:rsidRPr="000E7A6C">
        <w:rPr>
          <w:rFonts w:ascii="Times New Roman" w:hAnsi="Times New Roman"/>
          <w:sz w:val="28"/>
          <w:szCs w:val="28"/>
        </w:rPr>
        <w:t xml:space="preserve"> Знакомство же с направлениями джаза, ро</w:t>
      </w:r>
      <w:proofErr w:type="gramStart"/>
      <w:r w:rsidRPr="000E7A6C">
        <w:rPr>
          <w:rFonts w:ascii="Times New Roman" w:hAnsi="Times New Roman"/>
          <w:sz w:val="28"/>
          <w:szCs w:val="28"/>
        </w:rPr>
        <w:t>к-</w:t>
      </w:r>
      <w:proofErr w:type="gramEnd"/>
      <w:r w:rsidRPr="000E7A6C">
        <w:rPr>
          <w:rFonts w:ascii="Times New Roman" w:hAnsi="Times New Roman"/>
          <w:sz w:val="28"/>
          <w:szCs w:val="28"/>
        </w:rPr>
        <w:t xml:space="preserve"> и поп-музыки возможно только по касательной, в их связи с классической тенденцией. </w:t>
      </w:r>
    </w:p>
    <w:p w:rsidR="008D42AF" w:rsidRPr="000E7A6C" w:rsidRDefault="008D42AF" w:rsidP="000E7A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Задачи </w:t>
      </w:r>
      <w:r w:rsidRPr="000E7A6C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E7A6C">
        <w:rPr>
          <w:rFonts w:ascii="Times New Roman" w:hAnsi="Times New Roman"/>
          <w:sz w:val="28"/>
          <w:szCs w:val="28"/>
        </w:rPr>
        <w:t xml:space="preserve">: ознакомление с основными направлениями и стилями музыкального искусства этого периода (зарубежного и отечественного), с наиболее яркими его представителями и большим количеством музыки. </w:t>
      </w:r>
    </w:p>
    <w:p w:rsidR="008D42AF" w:rsidRPr="000E7A6C" w:rsidRDefault="008D42AF" w:rsidP="000E7A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Дисциплина предполагает использование дополнительного иллюстративного материала: живописи, литературы, философских и эстетических трактатов и манифестов, что позволяет воспринимать развитие культуры данного периода как единый исторический процесс.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A6C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</w:t>
      </w:r>
      <w:r w:rsidRPr="000E7A6C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E7A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E7A6C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0E7A6C">
        <w:rPr>
          <w:rFonts w:ascii="Times New Roman" w:hAnsi="Times New Roman"/>
          <w:sz w:val="28"/>
          <w:szCs w:val="28"/>
          <w:lang w:eastAsia="ru-RU"/>
        </w:rPr>
        <w:t xml:space="preserve"> должен: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A6C"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8D42AF" w:rsidRPr="000E7A6C" w:rsidRDefault="008D42AF" w:rsidP="00332893">
      <w:pPr>
        <w:numPr>
          <w:ilvl w:val="0"/>
          <w:numId w:val="41"/>
        </w:numPr>
        <w:tabs>
          <w:tab w:val="clear" w:pos="1080"/>
          <w:tab w:val="num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 ориентироваться в многообразной картине музыкальной культуры ХХ века;</w:t>
      </w:r>
    </w:p>
    <w:p w:rsidR="008D42AF" w:rsidRPr="000E7A6C" w:rsidRDefault="008D42AF" w:rsidP="00332893">
      <w:pPr>
        <w:numPr>
          <w:ilvl w:val="0"/>
          <w:numId w:val="41"/>
        </w:numPr>
        <w:tabs>
          <w:tab w:val="clear" w:pos="1080"/>
          <w:tab w:val="num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 различать стили основных направлений музыкального искусства ХХ века;</w:t>
      </w:r>
    </w:p>
    <w:p w:rsidR="008D42AF" w:rsidRPr="000E7A6C" w:rsidRDefault="008D42AF" w:rsidP="00332893">
      <w:pPr>
        <w:numPr>
          <w:ilvl w:val="0"/>
          <w:numId w:val="41"/>
        </w:numPr>
        <w:tabs>
          <w:tab w:val="clear" w:pos="1080"/>
          <w:tab w:val="num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 работать со звукозаписывающей аппаратурой;</w:t>
      </w:r>
    </w:p>
    <w:p w:rsidR="008D42AF" w:rsidRPr="000E7A6C" w:rsidRDefault="008D42AF" w:rsidP="00332893">
      <w:pPr>
        <w:numPr>
          <w:ilvl w:val="0"/>
          <w:numId w:val="41"/>
        </w:numPr>
        <w:tabs>
          <w:tab w:val="clear" w:pos="1080"/>
          <w:tab w:val="num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 пользоваться справочными изданиями (в т.ч. </w:t>
      </w:r>
      <w:proofErr w:type="spellStart"/>
      <w:r w:rsidRPr="000E7A6C"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 w:rsidRPr="000E7A6C">
        <w:rPr>
          <w:rFonts w:ascii="Times New Roman" w:hAnsi="Times New Roman"/>
          <w:sz w:val="28"/>
          <w:szCs w:val="28"/>
        </w:rPr>
        <w:t>);</w:t>
      </w:r>
    </w:p>
    <w:p w:rsidR="008D42AF" w:rsidRPr="000E7A6C" w:rsidRDefault="008D42AF" w:rsidP="00332893">
      <w:pPr>
        <w:numPr>
          <w:ilvl w:val="0"/>
          <w:numId w:val="41"/>
        </w:numPr>
        <w:tabs>
          <w:tab w:val="clear" w:pos="1080"/>
          <w:tab w:val="num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 готовить устные или письменные сообщения (доклады, рефераты).</w:t>
      </w:r>
    </w:p>
    <w:p w:rsidR="008D42AF" w:rsidRPr="000E7A6C" w:rsidRDefault="008D42AF" w:rsidP="000E7A6C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A6C">
        <w:rPr>
          <w:rFonts w:ascii="Times New Roman" w:hAnsi="Times New Roman"/>
          <w:sz w:val="28"/>
          <w:szCs w:val="28"/>
          <w:lang w:eastAsia="ru-RU"/>
        </w:rPr>
        <w:t>знать:</w:t>
      </w:r>
    </w:p>
    <w:p w:rsidR="008D42AF" w:rsidRPr="000E7A6C" w:rsidRDefault="008D42AF" w:rsidP="00332893">
      <w:pPr>
        <w:numPr>
          <w:ilvl w:val="0"/>
          <w:numId w:val="42"/>
        </w:numPr>
        <w:tabs>
          <w:tab w:val="clear" w:pos="1080"/>
          <w:tab w:val="num" w:pos="72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 роли и значении музыкального искусства в системе культуры;</w:t>
      </w:r>
    </w:p>
    <w:p w:rsidR="008D42AF" w:rsidRPr="000E7A6C" w:rsidRDefault="008D42AF" w:rsidP="00332893">
      <w:pPr>
        <w:numPr>
          <w:ilvl w:val="0"/>
          <w:numId w:val="42"/>
        </w:numPr>
        <w:tabs>
          <w:tab w:val="clear" w:pos="1080"/>
          <w:tab w:val="num" w:pos="72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выдающихся представителей музыки ХХ – начала </w:t>
      </w:r>
      <w:r w:rsidRPr="000E7A6C">
        <w:rPr>
          <w:rFonts w:ascii="Times New Roman" w:hAnsi="Times New Roman"/>
          <w:sz w:val="28"/>
          <w:szCs w:val="28"/>
          <w:lang w:val="en-US"/>
        </w:rPr>
        <w:t>XXI</w:t>
      </w:r>
      <w:r w:rsidRPr="000E7A6C">
        <w:rPr>
          <w:rFonts w:ascii="Times New Roman" w:hAnsi="Times New Roman"/>
          <w:sz w:val="28"/>
          <w:szCs w:val="28"/>
        </w:rPr>
        <w:t xml:space="preserve"> вв.;</w:t>
      </w:r>
    </w:p>
    <w:p w:rsidR="008D42AF" w:rsidRPr="000E7A6C" w:rsidRDefault="008D42AF" w:rsidP="00332893">
      <w:pPr>
        <w:numPr>
          <w:ilvl w:val="0"/>
          <w:numId w:val="42"/>
        </w:numPr>
        <w:tabs>
          <w:tab w:val="clear" w:pos="1080"/>
          <w:tab w:val="num" w:pos="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программный минимум произведений симфонического, оперного, камерно-вокального, камерно-инструментального и других жанров музыки этих авторов.</w:t>
      </w:r>
    </w:p>
    <w:p w:rsidR="008D42AF" w:rsidRPr="000E7A6C" w:rsidRDefault="008D42AF" w:rsidP="000E7A6C">
      <w:pPr>
        <w:ind w:firstLine="709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8D42AF" w:rsidRPr="000E7A6C" w:rsidRDefault="008D42AF" w:rsidP="000E7A6C">
      <w:pPr>
        <w:ind w:firstLine="709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Общие компетенции (ОК):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и профессиональной деятельности.</w:t>
      </w:r>
    </w:p>
    <w:p w:rsidR="008D42AF" w:rsidRPr="000E7A6C" w:rsidRDefault="008D42AF" w:rsidP="000E7A6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7A6C">
        <w:rPr>
          <w:rFonts w:ascii="Times New Roman" w:hAnsi="Times New Roman"/>
          <w:color w:val="000000"/>
          <w:sz w:val="28"/>
          <w:szCs w:val="28"/>
        </w:rPr>
        <w:t>Профессиональные компетенции (ПК):</w:t>
      </w:r>
    </w:p>
    <w:p w:rsidR="008D42AF" w:rsidRPr="000E7A6C" w:rsidRDefault="008D42AF" w:rsidP="000E7A6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7A6C">
        <w:rPr>
          <w:rFonts w:ascii="Times New Roman" w:hAnsi="Times New Roman"/>
          <w:color w:val="000000"/>
          <w:sz w:val="28"/>
          <w:szCs w:val="28"/>
        </w:rPr>
        <w:t>ПК 1.7. Овладевать культурой устной и письменной речи, профессиональной терминологией.</w:t>
      </w:r>
    </w:p>
    <w:p w:rsidR="00055B5B" w:rsidRPr="000E7A6C" w:rsidRDefault="008D42AF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 w:rsidRPr="000E7A6C">
        <w:rPr>
          <w:rFonts w:ascii="Times New Roman" w:hAnsi="Times New Roman"/>
          <w:color w:val="000000"/>
          <w:spacing w:val="-2"/>
          <w:sz w:val="28"/>
          <w:szCs w:val="28"/>
        </w:rPr>
        <w:t xml:space="preserve">дисциплины </w:t>
      </w:r>
      <w:r w:rsidRPr="000E7A6C">
        <w:rPr>
          <w:rFonts w:ascii="Times New Roman" w:hAnsi="Times New Roman"/>
          <w:sz w:val="28"/>
          <w:szCs w:val="28"/>
        </w:rPr>
        <w:t>ОП</w:t>
      </w:r>
      <w:proofErr w:type="gramStart"/>
      <w:r w:rsidRPr="000E7A6C">
        <w:rPr>
          <w:rFonts w:ascii="Times New Roman" w:hAnsi="Times New Roman"/>
          <w:sz w:val="28"/>
          <w:szCs w:val="28"/>
        </w:rPr>
        <w:t>.В</w:t>
      </w:r>
      <w:proofErr w:type="gramEnd"/>
      <w:r w:rsidRPr="000E7A6C">
        <w:rPr>
          <w:rFonts w:ascii="Times New Roman" w:hAnsi="Times New Roman"/>
          <w:sz w:val="28"/>
          <w:szCs w:val="28"/>
        </w:rPr>
        <w:t>.01 Музыка ХХ века</w:t>
      </w:r>
      <w:r w:rsidRPr="000E7A6C">
        <w:rPr>
          <w:rFonts w:ascii="Times New Roman" w:hAnsi="Times New Roman"/>
          <w:color w:val="000000"/>
          <w:sz w:val="28"/>
          <w:szCs w:val="28"/>
        </w:rPr>
        <w:t xml:space="preserve"> завершается подведением итогов в форме зачета.</w:t>
      </w:r>
    </w:p>
    <w:p w:rsidR="00055B5B" w:rsidRPr="000E7A6C" w:rsidRDefault="00055B5B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1442B0" w:rsidRPr="000E7A6C" w:rsidRDefault="008D42AF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Введение. Стилевая эволюция музыки ХХ века.</w:t>
      </w:r>
    </w:p>
    <w:p w:rsidR="00055B5B" w:rsidRPr="000E7A6C" w:rsidRDefault="00055B5B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Раздел 1. </w:t>
      </w:r>
      <w:r w:rsidR="001442B0" w:rsidRPr="000E7A6C">
        <w:rPr>
          <w:rFonts w:ascii="Times New Roman" w:hAnsi="Times New Roman"/>
          <w:sz w:val="28"/>
          <w:szCs w:val="28"/>
        </w:rPr>
        <w:t xml:space="preserve">Рубеж </w:t>
      </w:r>
      <w:r w:rsidR="001442B0" w:rsidRPr="000E7A6C">
        <w:rPr>
          <w:rFonts w:ascii="Times New Roman" w:hAnsi="Times New Roman"/>
          <w:sz w:val="28"/>
          <w:szCs w:val="28"/>
          <w:lang w:val="en-US"/>
        </w:rPr>
        <w:t>XIX</w:t>
      </w:r>
      <w:r w:rsidR="001442B0" w:rsidRPr="000E7A6C">
        <w:rPr>
          <w:rFonts w:ascii="Times New Roman" w:hAnsi="Times New Roman"/>
          <w:sz w:val="28"/>
          <w:szCs w:val="28"/>
        </w:rPr>
        <w:t xml:space="preserve"> – </w:t>
      </w:r>
      <w:r w:rsidR="001442B0" w:rsidRPr="000E7A6C">
        <w:rPr>
          <w:rFonts w:ascii="Times New Roman" w:hAnsi="Times New Roman"/>
          <w:sz w:val="28"/>
          <w:szCs w:val="28"/>
          <w:lang w:val="en-US"/>
        </w:rPr>
        <w:t>XX</w:t>
      </w:r>
      <w:r w:rsidR="001442B0" w:rsidRPr="000E7A6C">
        <w:rPr>
          <w:rFonts w:ascii="Times New Roman" w:hAnsi="Times New Roman"/>
          <w:sz w:val="28"/>
          <w:szCs w:val="28"/>
        </w:rPr>
        <w:t xml:space="preserve"> веков – переходная эпоха. Творческие портреты Г.Малера и Р.Штрауса.</w:t>
      </w:r>
    </w:p>
    <w:p w:rsidR="00055B5B" w:rsidRPr="000E7A6C" w:rsidRDefault="00055B5B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2. </w:t>
      </w:r>
      <w:r w:rsidR="00B022DC" w:rsidRPr="000E7A6C">
        <w:rPr>
          <w:rFonts w:ascii="Times New Roman" w:hAnsi="Times New Roman"/>
          <w:sz w:val="28"/>
          <w:szCs w:val="28"/>
        </w:rPr>
        <w:t xml:space="preserve">Экспрессионизм. </w:t>
      </w:r>
      <w:proofErr w:type="spellStart"/>
      <w:r w:rsidR="00B022DC" w:rsidRPr="000E7A6C">
        <w:rPr>
          <w:rFonts w:ascii="Times New Roman" w:hAnsi="Times New Roman"/>
          <w:sz w:val="28"/>
          <w:szCs w:val="28"/>
        </w:rPr>
        <w:t>Нововенская</w:t>
      </w:r>
      <w:proofErr w:type="spellEnd"/>
      <w:r w:rsidR="00B022DC" w:rsidRPr="000E7A6C">
        <w:rPr>
          <w:rFonts w:ascii="Times New Roman" w:hAnsi="Times New Roman"/>
          <w:sz w:val="28"/>
          <w:szCs w:val="28"/>
        </w:rPr>
        <w:t xml:space="preserve"> школа: А.Шенберг, А.Берг, </w:t>
      </w:r>
      <w:proofErr w:type="spellStart"/>
      <w:r w:rsidR="00B022DC" w:rsidRPr="000E7A6C">
        <w:rPr>
          <w:rFonts w:ascii="Times New Roman" w:hAnsi="Times New Roman"/>
          <w:sz w:val="28"/>
          <w:szCs w:val="28"/>
        </w:rPr>
        <w:t>А.Веберн</w:t>
      </w:r>
      <w:proofErr w:type="spellEnd"/>
      <w:r w:rsidR="00B022DC" w:rsidRPr="000E7A6C">
        <w:rPr>
          <w:rFonts w:ascii="Times New Roman" w:hAnsi="Times New Roman"/>
          <w:sz w:val="28"/>
          <w:szCs w:val="28"/>
        </w:rPr>
        <w:t>.</w:t>
      </w:r>
    </w:p>
    <w:p w:rsidR="001442B0" w:rsidRPr="000E7A6C" w:rsidRDefault="001442B0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3. </w:t>
      </w:r>
      <w:proofErr w:type="spellStart"/>
      <w:r w:rsidR="00F362ED" w:rsidRPr="000E7A6C">
        <w:rPr>
          <w:rFonts w:ascii="Times New Roman" w:hAnsi="Times New Roman"/>
          <w:sz w:val="28"/>
          <w:szCs w:val="28"/>
        </w:rPr>
        <w:t>Неофольклоризм</w:t>
      </w:r>
      <w:proofErr w:type="spellEnd"/>
      <w:r w:rsidR="00F362ED" w:rsidRPr="000E7A6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362ED" w:rsidRPr="000E7A6C">
        <w:rPr>
          <w:rFonts w:ascii="Times New Roman" w:hAnsi="Times New Roman"/>
          <w:sz w:val="28"/>
          <w:szCs w:val="28"/>
        </w:rPr>
        <w:t>Б.Барток</w:t>
      </w:r>
      <w:proofErr w:type="spellEnd"/>
      <w:r w:rsidR="00F362ED" w:rsidRPr="000E7A6C">
        <w:rPr>
          <w:rFonts w:ascii="Times New Roman" w:hAnsi="Times New Roman"/>
          <w:sz w:val="28"/>
          <w:szCs w:val="28"/>
        </w:rPr>
        <w:t>, И.Стравинский)</w:t>
      </w:r>
    </w:p>
    <w:p w:rsidR="001442B0" w:rsidRPr="000E7A6C" w:rsidRDefault="001442B0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4. </w:t>
      </w:r>
      <w:r w:rsidR="002227D1" w:rsidRPr="000E7A6C">
        <w:rPr>
          <w:rFonts w:ascii="Times New Roman" w:hAnsi="Times New Roman"/>
          <w:sz w:val="28"/>
          <w:szCs w:val="28"/>
        </w:rPr>
        <w:t>Конструктивизм (</w:t>
      </w:r>
      <w:proofErr w:type="spellStart"/>
      <w:r w:rsidR="002227D1" w:rsidRPr="000E7A6C">
        <w:rPr>
          <w:rFonts w:ascii="Times New Roman" w:hAnsi="Times New Roman"/>
          <w:sz w:val="28"/>
          <w:szCs w:val="28"/>
        </w:rPr>
        <w:t>урбанизм</w:t>
      </w:r>
      <w:proofErr w:type="gramStart"/>
      <w:r w:rsidR="002227D1" w:rsidRPr="000E7A6C">
        <w:rPr>
          <w:rFonts w:ascii="Times New Roman" w:hAnsi="Times New Roman"/>
          <w:sz w:val="28"/>
          <w:szCs w:val="28"/>
        </w:rPr>
        <w:t>,ф</w:t>
      </w:r>
      <w:proofErr w:type="gramEnd"/>
      <w:r w:rsidR="002227D1" w:rsidRPr="000E7A6C">
        <w:rPr>
          <w:rFonts w:ascii="Times New Roman" w:hAnsi="Times New Roman"/>
          <w:sz w:val="28"/>
          <w:szCs w:val="28"/>
        </w:rPr>
        <w:t>утуризм</w:t>
      </w:r>
      <w:proofErr w:type="spellEnd"/>
      <w:r w:rsidR="002227D1" w:rsidRPr="000E7A6C">
        <w:rPr>
          <w:rFonts w:ascii="Times New Roman" w:hAnsi="Times New Roman"/>
          <w:sz w:val="28"/>
          <w:szCs w:val="28"/>
        </w:rPr>
        <w:t>).</w:t>
      </w:r>
    </w:p>
    <w:p w:rsidR="001442B0" w:rsidRPr="000E7A6C" w:rsidRDefault="001442B0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5. </w:t>
      </w:r>
      <w:r w:rsidR="005B7732" w:rsidRPr="000E7A6C">
        <w:rPr>
          <w:rFonts w:ascii="Times New Roman" w:hAnsi="Times New Roman"/>
          <w:sz w:val="28"/>
          <w:szCs w:val="28"/>
        </w:rPr>
        <w:t xml:space="preserve">Неоклассицизм. (И.Стравинский, С.Прокофьев, П.Хиндемит, </w:t>
      </w:r>
      <w:proofErr w:type="spellStart"/>
      <w:r w:rsidR="005B7732" w:rsidRPr="000E7A6C">
        <w:rPr>
          <w:rFonts w:ascii="Times New Roman" w:hAnsi="Times New Roman"/>
          <w:sz w:val="28"/>
          <w:szCs w:val="28"/>
        </w:rPr>
        <w:t>К.Орф</w:t>
      </w:r>
      <w:proofErr w:type="spellEnd"/>
      <w:r w:rsidR="005B7732" w:rsidRPr="000E7A6C">
        <w:rPr>
          <w:rFonts w:ascii="Times New Roman" w:hAnsi="Times New Roman"/>
          <w:sz w:val="28"/>
          <w:szCs w:val="28"/>
        </w:rPr>
        <w:t>)</w:t>
      </w:r>
    </w:p>
    <w:p w:rsidR="00C943B7" w:rsidRPr="000E7A6C" w:rsidRDefault="001442B0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6. </w:t>
      </w:r>
      <w:r w:rsidR="00C943B7" w:rsidRPr="000E7A6C">
        <w:rPr>
          <w:rFonts w:ascii="Times New Roman" w:hAnsi="Times New Roman"/>
          <w:sz w:val="28"/>
          <w:szCs w:val="28"/>
        </w:rPr>
        <w:t>Музыкальная культура 30-40-х годов. Создание классики ХХ века.</w:t>
      </w:r>
    </w:p>
    <w:p w:rsidR="00451B19" w:rsidRPr="000E7A6C" w:rsidRDefault="00C943B7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7. </w:t>
      </w:r>
      <w:r w:rsidRPr="000E7A6C">
        <w:rPr>
          <w:rFonts w:ascii="Times New Roman" w:hAnsi="Times New Roman"/>
          <w:sz w:val="28"/>
          <w:szCs w:val="28"/>
        </w:rPr>
        <w:t xml:space="preserve">Музыкальный авангард 50-60-х гг. ХХ века. </w:t>
      </w:r>
      <w:proofErr w:type="spellStart"/>
      <w:r w:rsidRPr="000E7A6C">
        <w:rPr>
          <w:rFonts w:ascii="Times New Roman" w:hAnsi="Times New Roman"/>
          <w:sz w:val="28"/>
          <w:szCs w:val="28"/>
        </w:rPr>
        <w:t>Сериализм</w:t>
      </w:r>
      <w:proofErr w:type="spellEnd"/>
      <w:r w:rsidRPr="000E7A6C">
        <w:rPr>
          <w:rFonts w:ascii="Times New Roman" w:hAnsi="Times New Roman"/>
          <w:sz w:val="28"/>
          <w:szCs w:val="28"/>
        </w:rPr>
        <w:t>, алеаторика, электронная музыка, сонорный импрессионизм и сонорный экспрессионизм.</w:t>
      </w:r>
    </w:p>
    <w:p w:rsidR="00C943B7" w:rsidRPr="000E7A6C" w:rsidRDefault="00C943B7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</w:t>
      </w:r>
      <w:r w:rsidR="00451B19" w:rsidRPr="000E7A6C">
        <w:rPr>
          <w:rFonts w:ascii="Times New Roman" w:hAnsi="Times New Roman"/>
          <w:sz w:val="28"/>
          <w:szCs w:val="28"/>
          <w:lang w:eastAsia="ar-SA"/>
        </w:rPr>
        <w:t>8</w:t>
      </w:r>
      <w:r w:rsidRPr="000E7A6C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451B19" w:rsidRPr="000E7A6C">
        <w:rPr>
          <w:rFonts w:ascii="Times New Roman" w:hAnsi="Times New Roman"/>
          <w:sz w:val="28"/>
          <w:szCs w:val="28"/>
        </w:rPr>
        <w:t xml:space="preserve">Новые направления в искусстве 70-90-х гг. </w:t>
      </w:r>
      <w:proofErr w:type="spellStart"/>
      <w:r w:rsidR="00451B19" w:rsidRPr="000E7A6C">
        <w:rPr>
          <w:rFonts w:ascii="Times New Roman" w:hAnsi="Times New Roman"/>
          <w:sz w:val="28"/>
          <w:szCs w:val="28"/>
        </w:rPr>
        <w:t>Поставангард</w:t>
      </w:r>
      <w:proofErr w:type="spellEnd"/>
      <w:r w:rsidR="00451B19" w:rsidRPr="000E7A6C">
        <w:rPr>
          <w:rFonts w:ascii="Times New Roman" w:hAnsi="Times New Roman"/>
          <w:sz w:val="28"/>
          <w:szCs w:val="28"/>
        </w:rPr>
        <w:t xml:space="preserve">. Минимализм. </w:t>
      </w:r>
      <w:proofErr w:type="spellStart"/>
      <w:r w:rsidR="00451B19" w:rsidRPr="000E7A6C">
        <w:rPr>
          <w:rFonts w:ascii="Times New Roman" w:hAnsi="Times New Roman"/>
          <w:sz w:val="28"/>
          <w:szCs w:val="28"/>
        </w:rPr>
        <w:t>Полистилистика</w:t>
      </w:r>
      <w:proofErr w:type="spellEnd"/>
      <w:r w:rsidR="00451B19" w:rsidRPr="000E7A6C">
        <w:rPr>
          <w:rFonts w:ascii="Times New Roman" w:hAnsi="Times New Roman"/>
          <w:sz w:val="28"/>
          <w:szCs w:val="28"/>
        </w:rPr>
        <w:t>. Новая фольклорная волна. Неоромантизм.</w:t>
      </w:r>
    </w:p>
    <w:p w:rsidR="00055B5B" w:rsidRPr="000E7A6C" w:rsidRDefault="00055B5B" w:rsidP="000E7A6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055B5B" w:rsidRPr="000E7A6C" w:rsidRDefault="00253EA6" w:rsidP="000E7A6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Реализация рабочей программы </w:t>
      </w:r>
      <w:proofErr w:type="spellStart"/>
      <w:r w:rsidRPr="000E7A6C">
        <w:rPr>
          <w:rFonts w:ascii="Times New Roman" w:hAnsi="Times New Roman"/>
          <w:sz w:val="28"/>
          <w:szCs w:val="28"/>
        </w:rPr>
        <w:t>общепрофессиональной</w:t>
      </w:r>
      <w:proofErr w:type="spellEnd"/>
      <w:r w:rsidRPr="000E7A6C">
        <w:rPr>
          <w:rFonts w:ascii="Times New Roman" w:hAnsi="Times New Roman"/>
          <w:sz w:val="28"/>
          <w:szCs w:val="28"/>
        </w:rPr>
        <w:t xml:space="preserve"> дисциплины ОП</w:t>
      </w:r>
      <w:proofErr w:type="gramStart"/>
      <w:r w:rsidRPr="000E7A6C">
        <w:rPr>
          <w:rFonts w:ascii="Times New Roman" w:hAnsi="Times New Roman"/>
          <w:sz w:val="28"/>
          <w:szCs w:val="28"/>
        </w:rPr>
        <w:t>.В</w:t>
      </w:r>
      <w:proofErr w:type="gramEnd"/>
      <w:r w:rsidRPr="000E7A6C">
        <w:rPr>
          <w:rFonts w:ascii="Times New Roman" w:hAnsi="Times New Roman"/>
          <w:sz w:val="28"/>
          <w:szCs w:val="28"/>
        </w:rPr>
        <w:t>.01 Музыка ХХ века предполагает наличие специально оснащенного учебного кабинета.</w:t>
      </w:r>
    </w:p>
    <w:p w:rsidR="00055B5B" w:rsidRPr="000E7A6C" w:rsidRDefault="00055B5B" w:rsidP="000E7A6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0E7A6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E7A6C">
        <w:rPr>
          <w:rFonts w:ascii="Times New Roman" w:hAnsi="Times New Roman"/>
          <w:sz w:val="28"/>
          <w:szCs w:val="28"/>
        </w:rPr>
        <w:t>;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учебная доска;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0E7A6C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0E7A6C">
        <w:rPr>
          <w:rFonts w:ascii="Times New Roman" w:hAnsi="Times New Roman"/>
          <w:sz w:val="28"/>
          <w:szCs w:val="28"/>
        </w:rPr>
        <w:t xml:space="preserve">  </w:t>
      </w:r>
      <w:r w:rsidRPr="000E7A6C">
        <w:rPr>
          <w:rFonts w:ascii="Times New Roman" w:hAnsi="Times New Roman"/>
          <w:sz w:val="28"/>
          <w:szCs w:val="28"/>
          <w:lang w:val="en-US"/>
        </w:rPr>
        <w:t>LE</w:t>
      </w:r>
      <w:r w:rsidRPr="000E7A6C">
        <w:rPr>
          <w:rFonts w:ascii="Times New Roman" w:hAnsi="Times New Roman"/>
          <w:sz w:val="28"/>
          <w:szCs w:val="28"/>
        </w:rPr>
        <w:t>065</w:t>
      </w:r>
      <w:r w:rsidRPr="000E7A6C">
        <w:rPr>
          <w:rFonts w:ascii="Times New Roman" w:hAnsi="Times New Roman"/>
          <w:sz w:val="28"/>
          <w:szCs w:val="28"/>
          <w:lang w:val="en-US"/>
        </w:rPr>
        <w:t>MD</w:t>
      </w:r>
      <w:r w:rsidRPr="000E7A6C">
        <w:rPr>
          <w:rFonts w:ascii="Times New Roman" w:hAnsi="Times New Roman"/>
          <w:sz w:val="28"/>
          <w:szCs w:val="28"/>
        </w:rPr>
        <w:t xml:space="preserve">; </w:t>
      </w:r>
      <w:r w:rsidRPr="000E7A6C">
        <w:rPr>
          <w:rFonts w:ascii="Times New Roman" w:hAnsi="Times New Roman"/>
          <w:sz w:val="28"/>
          <w:szCs w:val="28"/>
          <w:lang w:val="en-US"/>
        </w:rPr>
        <w:t>IED</w:t>
      </w:r>
      <w:r w:rsidRPr="000E7A6C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0E7A6C">
        <w:rPr>
          <w:rFonts w:ascii="Times New Roman" w:hAnsi="Times New Roman"/>
          <w:sz w:val="28"/>
          <w:szCs w:val="28"/>
          <w:lang w:val="en-US"/>
        </w:rPr>
        <w:t>BBK</w:t>
      </w:r>
      <w:r w:rsidRPr="000E7A6C">
        <w:rPr>
          <w:rFonts w:ascii="Times New Roman" w:hAnsi="Times New Roman"/>
          <w:sz w:val="28"/>
          <w:szCs w:val="28"/>
        </w:rPr>
        <w:t xml:space="preserve">;  </w:t>
      </w:r>
      <w:r w:rsidRPr="000E7A6C">
        <w:rPr>
          <w:rFonts w:ascii="Times New Roman" w:hAnsi="Times New Roman"/>
          <w:sz w:val="28"/>
          <w:szCs w:val="28"/>
          <w:lang w:val="en-US"/>
        </w:rPr>
        <w:t>IED</w:t>
      </w:r>
      <w:r w:rsidRPr="000E7A6C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0E7A6C">
        <w:rPr>
          <w:rFonts w:ascii="Times New Roman" w:hAnsi="Times New Roman"/>
          <w:sz w:val="28"/>
          <w:szCs w:val="28"/>
          <w:lang w:val="en-US"/>
        </w:rPr>
        <w:t>BBK</w:t>
      </w:r>
      <w:r w:rsidRPr="000E7A6C">
        <w:rPr>
          <w:rFonts w:ascii="Times New Roman" w:hAnsi="Times New Roman"/>
          <w:sz w:val="28"/>
          <w:szCs w:val="28"/>
        </w:rPr>
        <w:t>);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0E7A6C">
        <w:rPr>
          <w:rFonts w:ascii="Times New Roman" w:hAnsi="Times New Roman"/>
          <w:sz w:val="28"/>
          <w:szCs w:val="28"/>
        </w:rPr>
        <w:t>ЭлНот</w:t>
      </w:r>
      <w:proofErr w:type="spellEnd"/>
      <w:r w:rsidRPr="000E7A6C">
        <w:rPr>
          <w:rFonts w:ascii="Times New Roman" w:hAnsi="Times New Roman"/>
          <w:sz w:val="28"/>
          <w:szCs w:val="28"/>
        </w:rPr>
        <w:t xml:space="preserve"> 300»;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0E7A6C">
        <w:rPr>
          <w:rFonts w:ascii="Times New Roman" w:hAnsi="Times New Roman"/>
          <w:sz w:val="28"/>
          <w:szCs w:val="28"/>
          <w:lang w:val="en-US"/>
        </w:rPr>
        <w:t>Asus</w:t>
      </w:r>
      <w:r w:rsidRPr="000E7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7A6C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0E7A6C">
        <w:rPr>
          <w:rFonts w:ascii="Times New Roman" w:hAnsi="Times New Roman"/>
          <w:sz w:val="28"/>
          <w:szCs w:val="28"/>
        </w:rPr>
        <w:t xml:space="preserve"> </w:t>
      </w:r>
      <w:r w:rsidRPr="000E7A6C">
        <w:rPr>
          <w:rFonts w:ascii="Times New Roman" w:hAnsi="Times New Roman"/>
          <w:sz w:val="28"/>
          <w:szCs w:val="28"/>
          <w:lang w:val="en-US"/>
        </w:rPr>
        <w:t>X</w:t>
      </w:r>
      <w:r w:rsidRPr="000E7A6C">
        <w:rPr>
          <w:rFonts w:ascii="Times New Roman" w:hAnsi="Times New Roman"/>
          <w:sz w:val="28"/>
          <w:szCs w:val="28"/>
        </w:rPr>
        <w:t>712</w:t>
      </w:r>
      <w:r w:rsidRPr="000E7A6C">
        <w:rPr>
          <w:rFonts w:ascii="Times New Roman" w:hAnsi="Times New Roman"/>
          <w:sz w:val="28"/>
          <w:szCs w:val="28"/>
          <w:lang w:val="en-US"/>
        </w:rPr>
        <w:t>FA</w:t>
      </w:r>
      <w:r w:rsidRPr="000E7A6C">
        <w:rPr>
          <w:rFonts w:ascii="Times New Roman" w:hAnsi="Times New Roman"/>
          <w:sz w:val="28"/>
          <w:szCs w:val="28"/>
        </w:rPr>
        <w:t>-</w:t>
      </w:r>
      <w:r w:rsidRPr="000E7A6C">
        <w:rPr>
          <w:rFonts w:ascii="Times New Roman" w:hAnsi="Times New Roman"/>
          <w:sz w:val="28"/>
          <w:szCs w:val="28"/>
          <w:lang w:val="en-US"/>
        </w:rPr>
        <w:t>BX</w:t>
      </w:r>
      <w:r w:rsidRPr="000E7A6C">
        <w:rPr>
          <w:rFonts w:ascii="Times New Roman" w:hAnsi="Times New Roman"/>
          <w:sz w:val="28"/>
          <w:szCs w:val="28"/>
        </w:rPr>
        <w:t>025</w:t>
      </w:r>
      <w:r w:rsidRPr="000E7A6C">
        <w:rPr>
          <w:rFonts w:ascii="Times New Roman" w:hAnsi="Times New Roman"/>
          <w:sz w:val="28"/>
          <w:szCs w:val="28"/>
          <w:lang w:val="en-US"/>
        </w:rPr>
        <w:t>T</w:t>
      </w:r>
      <w:r w:rsidRPr="000E7A6C">
        <w:rPr>
          <w:rFonts w:ascii="Times New Roman" w:hAnsi="Times New Roman"/>
          <w:sz w:val="28"/>
          <w:szCs w:val="28"/>
        </w:rPr>
        <w:t xml:space="preserve">; планшет </w:t>
      </w:r>
      <w:r w:rsidRPr="000E7A6C">
        <w:rPr>
          <w:rFonts w:ascii="Times New Roman" w:hAnsi="Times New Roman"/>
          <w:sz w:val="28"/>
          <w:szCs w:val="28"/>
          <w:lang w:val="en-US"/>
        </w:rPr>
        <w:t>Samsung</w:t>
      </w:r>
      <w:r w:rsidRPr="000E7A6C">
        <w:rPr>
          <w:rFonts w:ascii="Times New Roman" w:hAnsi="Times New Roman"/>
          <w:sz w:val="28"/>
          <w:szCs w:val="28"/>
        </w:rPr>
        <w:t xml:space="preserve"> </w:t>
      </w:r>
      <w:r w:rsidRPr="000E7A6C">
        <w:rPr>
          <w:rFonts w:ascii="Times New Roman" w:hAnsi="Times New Roman"/>
          <w:sz w:val="28"/>
          <w:szCs w:val="28"/>
          <w:lang w:val="en-US"/>
        </w:rPr>
        <w:t>Galaxy</w:t>
      </w:r>
      <w:r w:rsidRPr="000E7A6C">
        <w:rPr>
          <w:rFonts w:ascii="Times New Roman" w:hAnsi="Times New Roman"/>
          <w:sz w:val="28"/>
          <w:szCs w:val="28"/>
        </w:rPr>
        <w:t xml:space="preserve"> </w:t>
      </w:r>
      <w:r w:rsidRPr="000E7A6C">
        <w:rPr>
          <w:rFonts w:ascii="Times New Roman" w:hAnsi="Times New Roman"/>
          <w:sz w:val="28"/>
          <w:szCs w:val="28"/>
          <w:lang w:val="en-US"/>
        </w:rPr>
        <w:t>Tab</w:t>
      </w:r>
      <w:r w:rsidRPr="000E7A6C">
        <w:rPr>
          <w:rFonts w:ascii="Times New Roman" w:hAnsi="Times New Roman"/>
          <w:sz w:val="28"/>
          <w:szCs w:val="28"/>
        </w:rPr>
        <w:t xml:space="preserve"> </w:t>
      </w:r>
      <w:r w:rsidRPr="000E7A6C">
        <w:rPr>
          <w:rFonts w:ascii="Times New Roman" w:hAnsi="Times New Roman"/>
          <w:sz w:val="28"/>
          <w:szCs w:val="28"/>
          <w:lang w:val="en-US"/>
        </w:rPr>
        <w:t>A</w:t>
      </w:r>
      <w:r w:rsidRPr="000E7A6C">
        <w:rPr>
          <w:rFonts w:ascii="Times New Roman" w:hAnsi="Times New Roman"/>
          <w:sz w:val="28"/>
          <w:szCs w:val="28"/>
        </w:rPr>
        <w:t xml:space="preserve"> (2016) </w:t>
      </w:r>
      <w:r w:rsidRPr="000E7A6C">
        <w:rPr>
          <w:rFonts w:ascii="Times New Roman" w:hAnsi="Times New Roman"/>
          <w:sz w:val="28"/>
          <w:szCs w:val="28"/>
          <w:lang w:val="en-US"/>
        </w:rPr>
        <w:t>SM</w:t>
      </w:r>
      <w:r w:rsidRPr="000E7A6C">
        <w:rPr>
          <w:rFonts w:ascii="Times New Roman" w:hAnsi="Times New Roman"/>
          <w:sz w:val="28"/>
          <w:szCs w:val="28"/>
        </w:rPr>
        <w:t>-</w:t>
      </w:r>
      <w:r w:rsidRPr="000E7A6C">
        <w:rPr>
          <w:rFonts w:ascii="Times New Roman" w:hAnsi="Times New Roman"/>
          <w:sz w:val="28"/>
          <w:szCs w:val="28"/>
          <w:lang w:val="en-US"/>
        </w:rPr>
        <w:t>T</w:t>
      </w:r>
      <w:r w:rsidRPr="000E7A6C">
        <w:rPr>
          <w:rFonts w:ascii="Times New Roman" w:hAnsi="Times New Roman"/>
          <w:sz w:val="28"/>
          <w:szCs w:val="28"/>
        </w:rPr>
        <w:t>585</w:t>
      </w:r>
      <w:r w:rsidRPr="000E7A6C">
        <w:rPr>
          <w:rFonts w:ascii="Times New Roman" w:hAnsi="Times New Roman"/>
          <w:sz w:val="28"/>
          <w:szCs w:val="28"/>
          <w:lang w:val="en-US"/>
        </w:rPr>
        <w:t>NZBASER</w:t>
      </w:r>
      <w:r w:rsidRPr="000E7A6C">
        <w:rPr>
          <w:rFonts w:ascii="Times New Roman" w:hAnsi="Times New Roman"/>
          <w:sz w:val="28"/>
          <w:szCs w:val="28"/>
        </w:rPr>
        <w:t xml:space="preserve">); 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информационные стенды;</w:t>
      </w:r>
    </w:p>
    <w:p w:rsidR="00055B5B" w:rsidRPr="000E7A6C" w:rsidRDefault="00055B5B" w:rsidP="0033289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7A6C">
        <w:rPr>
          <w:sz w:val="28"/>
          <w:szCs w:val="28"/>
        </w:rPr>
        <w:t xml:space="preserve">наглядные пособия (комплекты учебных таблиц, плакатов, демонстрационных материалов и др.); 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055B5B" w:rsidRPr="000E7A6C" w:rsidRDefault="00055B5B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0E7A6C">
        <w:rPr>
          <w:sz w:val="28"/>
          <w:szCs w:val="28"/>
        </w:rPr>
        <w:t>учебно-методическая документация.</w:t>
      </w:r>
    </w:p>
    <w:p w:rsidR="00055B5B" w:rsidRPr="000E7A6C" w:rsidRDefault="00055B5B" w:rsidP="000E7A6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0E7A6C" w:rsidRPr="000E7A6C" w:rsidRDefault="000E7A6C" w:rsidP="000E7A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Оценка качества освоения </w:t>
      </w:r>
      <w:proofErr w:type="spellStart"/>
      <w:r w:rsidRPr="000E7A6C">
        <w:rPr>
          <w:rFonts w:ascii="Times New Roman" w:hAnsi="Times New Roman"/>
          <w:sz w:val="28"/>
          <w:szCs w:val="28"/>
        </w:rPr>
        <w:t>общепрофессиональной</w:t>
      </w:r>
      <w:proofErr w:type="spellEnd"/>
      <w:r w:rsidRPr="000E7A6C">
        <w:rPr>
          <w:rFonts w:ascii="Times New Roman" w:hAnsi="Times New Roman"/>
          <w:sz w:val="28"/>
          <w:szCs w:val="28"/>
        </w:rPr>
        <w:t xml:space="preserve"> дисциплины ОП</w:t>
      </w:r>
      <w:proofErr w:type="gramStart"/>
      <w:r w:rsidRPr="000E7A6C">
        <w:rPr>
          <w:rFonts w:ascii="Times New Roman" w:hAnsi="Times New Roman"/>
          <w:sz w:val="28"/>
          <w:szCs w:val="28"/>
        </w:rPr>
        <w:t>.В</w:t>
      </w:r>
      <w:proofErr w:type="gramEnd"/>
      <w:r w:rsidRPr="000E7A6C">
        <w:rPr>
          <w:rFonts w:ascii="Times New Roman" w:hAnsi="Times New Roman"/>
          <w:sz w:val="28"/>
          <w:szCs w:val="28"/>
        </w:rPr>
        <w:t xml:space="preserve">.01 Музыка ХХ века включает текущий контроль успеваемости, промежуточную аттестацию. Итоговая оценка учитывает все виды связей между знаниями, умениями, навыками, позволяющими установить уровень освоения материала, качество сформированных у обучающихся компетенций и степень готовности выпускников к профессиональной деятельности. </w:t>
      </w:r>
    </w:p>
    <w:p w:rsidR="00682021" w:rsidRDefault="000E7A6C" w:rsidP="000E7A6C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Дисциплина имеет в основном лекционный характер. Усвоение материала студентами проверяется в процессе собеседований, предложения вопросов по каждой изучаемой теме. В конце семестра проводится собеседование  обобщающего характера. Оценка (недифференцированный зачет) выводится по текущей работе в течение года.</w:t>
      </w:r>
    </w:p>
    <w:p w:rsidR="00682021" w:rsidRDefault="00682021" w:rsidP="000C267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A3407F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28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4B2C28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«Сольное пение» </w:t>
      </w:r>
      <w:r w:rsidR="008F3232" w:rsidRPr="007A5A63">
        <w:rPr>
          <w:rFonts w:ascii="Times New Roman" w:eastAsia="Times New Roman" w:hAnsi="Times New Roman"/>
          <w:sz w:val="28"/>
          <w:szCs w:val="28"/>
        </w:rPr>
        <w:t>(МДК.01.01)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Введение.</w:t>
      </w:r>
      <w:r w:rsidRPr="007A5A63">
        <w:rPr>
          <w:rFonts w:ascii="Times New Roman" w:hAnsi="Times New Roman"/>
          <w:sz w:val="28"/>
          <w:szCs w:val="28"/>
        </w:rPr>
        <w:t xml:space="preserve"> Требования к вступительным испытаниям.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 междисциплинарного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</w:t>
      </w: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..</w:t>
      </w:r>
      <w:proofErr w:type="gramEnd"/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8F3232" w:rsidRPr="007A5A63" w:rsidRDefault="008F3232" w:rsidP="007D14CF">
      <w:pPr>
        <w:pStyle w:val="a3"/>
        <w:ind w:firstLine="709"/>
      </w:pPr>
      <w:r w:rsidRPr="007A5A63">
        <w:rPr>
          <w:b/>
        </w:rPr>
        <w:t>Целью</w:t>
      </w:r>
      <w:r w:rsidRPr="007A5A63">
        <w:t xml:space="preserve"> курса является: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практическое овладение специфической техникой вокального мастерства, соответствующей современным требованиям эстрадного и джазового исполнительства;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овладение голосом как инструментом профессиональной деятельности;</w:t>
      </w:r>
    </w:p>
    <w:p w:rsidR="008F3232" w:rsidRPr="007A5A63" w:rsidRDefault="008F3232" w:rsidP="007D14CF">
      <w:pPr>
        <w:pStyle w:val="a3"/>
        <w:ind w:firstLine="709"/>
      </w:pPr>
      <w:r w:rsidRPr="007A5A63">
        <w:t>достижение осмысленного исполнения эстрадного и джазового репертуара.</w:t>
      </w:r>
    </w:p>
    <w:p w:rsidR="008F3232" w:rsidRPr="007A5A63" w:rsidRDefault="008F3232" w:rsidP="007D14CF">
      <w:pPr>
        <w:pStyle w:val="a3"/>
        <w:ind w:firstLine="709"/>
      </w:pPr>
      <w:r w:rsidRPr="007A5A63">
        <w:rPr>
          <w:b/>
        </w:rPr>
        <w:t>Задачами</w:t>
      </w:r>
      <w:r w:rsidRPr="007A5A63">
        <w:t> курса являются: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овладение навыками вокальной техники;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развитие диапазона голоса;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формирование вокальной культуры: артикуляции, дикции,  владения динамикой, фразировкой;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изучение специфики современного эстрадного пения;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 xml:space="preserve">накопление репертуара, включающего произведения различных жанров, форм, стилей. 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В результате освоения  курса студент должен: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иметь практический опыт: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ab/>
      </w:r>
      <w:r w:rsidRPr="007A5A63">
        <w:rPr>
          <w:rFonts w:ascii="Times New Roman" w:eastAsia="Times New Roman" w:hAnsi="Times New Roman"/>
          <w:sz w:val="28"/>
          <w:szCs w:val="28"/>
        </w:rPr>
        <w:t>выступления в качестве солиста;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использования приемов современного эстрадного вокала и специфических джазовых вокальных приемов;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самостоятельной подготовки к публичным выступлениям в качестве солиста;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ab/>
      </w:r>
      <w:r w:rsidRPr="007A5A63">
        <w:rPr>
          <w:rFonts w:ascii="Times New Roman" w:eastAsia="Times New Roman" w:hAnsi="Times New Roman"/>
          <w:sz w:val="28"/>
          <w:szCs w:val="28"/>
        </w:rPr>
        <w:t>исполнять вокальные произведения различных жанров эстрадной и джазовой музыки;</w:t>
      </w:r>
    </w:p>
    <w:p w:rsidR="008F3232" w:rsidRPr="007A5A63" w:rsidRDefault="008F3232" w:rsidP="007D14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использовать вокализы, </w:t>
      </w:r>
      <w:proofErr w:type="spellStart"/>
      <w:r w:rsidRPr="007A5A63">
        <w:rPr>
          <w:rFonts w:ascii="Times New Roman" w:hAnsi="Times New Roman"/>
          <w:sz w:val="28"/>
          <w:szCs w:val="28"/>
        </w:rPr>
        <w:t>упражнения-распевки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 для развития своего голоса;</w:t>
      </w:r>
    </w:p>
    <w:p w:rsidR="008F3232" w:rsidRPr="007A5A63" w:rsidRDefault="008F3232" w:rsidP="007D14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использовать различные приемы вокальной техники при исполнении произведений различных жанров, стилей, эпох;</w:t>
      </w:r>
    </w:p>
    <w:p w:rsidR="008F3232" w:rsidRPr="007A5A63" w:rsidRDefault="008F3232" w:rsidP="007D14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самостоятельно работать над вокальным эстрадно-джазовым репертуаром;</w:t>
      </w:r>
    </w:p>
    <w:p w:rsidR="008F3232" w:rsidRPr="007A5A63" w:rsidRDefault="008F3232" w:rsidP="007D14CF">
      <w:pPr>
        <w:pStyle w:val="af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8F3232" w:rsidRPr="007A5A63" w:rsidRDefault="008F3232" w:rsidP="007D14C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основы профессионального владения голосом;</w:t>
      </w:r>
    </w:p>
    <w:p w:rsidR="008F3232" w:rsidRPr="007A5A63" w:rsidRDefault="008F3232" w:rsidP="007D14C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основы владения навыками эстрадной вокальной техники и техники джазового пения;</w:t>
      </w:r>
    </w:p>
    <w:p w:rsidR="008F3232" w:rsidRPr="007A5A63" w:rsidRDefault="008F3232" w:rsidP="007D14C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специфические приемы исполнения джазовых вокальных композиций;</w:t>
      </w:r>
    </w:p>
    <w:p w:rsidR="008F3232" w:rsidRPr="007A5A63" w:rsidRDefault="008F3232" w:rsidP="007D14C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специальную вокальную литературу (эстрадную и джазовую);</w:t>
      </w:r>
    </w:p>
    <w:p w:rsidR="008F3232" w:rsidRPr="007A5A63" w:rsidRDefault="008F3232" w:rsidP="007D14C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профессиональную терминологию.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Обязательная учебная нагрузка студента – 288 часов, время изучения – 1-8 семестры. Форма итогового контроля – защита выпускной квалификационной работы – «Исполнение сольной программы».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682021">
        <w:rPr>
          <w:rFonts w:ascii="Times New Roman" w:eastAsia="Times New Roman" w:hAnsi="Times New Roman"/>
          <w:b/>
          <w:sz w:val="28"/>
          <w:szCs w:val="28"/>
        </w:rPr>
        <w:t>9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700DBA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«Джазовая импровизация»</w:t>
      </w:r>
      <w:r w:rsidR="0068202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sz w:val="28"/>
          <w:szCs w:val="28"/>
        </w:rPr>
        <w:t>(МДК.01.02)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 междисциплинарного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8F3232" w:rsidRPr="007A5A63" w:rsidRDefault="008F3232" w:rsidP="007D14CF">
      <w:pPr>
        <w:pStyle w:val="a3"/>
        <w:ind w:firstLine="709"/>
      </w:pPr>
      <w:r w:rsidRPr="007A5A63">
        <w:rPr>
          <w:b/>
        </w:rPr>
        <w:t>Целью</w:t>
      </w:r>
      <w:r w:rsidRPr="007A5A63">
        <w:t xml:space="preserve"> курса является: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освоение основных приемов джазовой вокальной импровизации, выработка навыков самостоятельного мышления при работе над джазовым репертуаром;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профессиональное применение вокальной импровизации в сольном и ансамблевом исполнительстве.</w:t>
      </w:r>
    </w:p>
    <w:p w:rsidR="008F3232" w:rsidRPr="007A5A63" w:rsidRDefault="008F3232" w:rsidP="007D14CF">
      <w:pPr>
        <w:pStyle w:val="a3"/>
        <w:ind w:firstLine="709"/>
      </w:pPr>
      <w:r w:rsidRPr="007A5A63">
        <w:rPr>
          <w:b/>
        </w:rPr>
        <w:t>Задачами</w:t>
      </w:r>
      <w:r w:rsidRPr="007A5A63">
        <w:t> курса являются: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освоение импровизационных технологий и принципов их организации;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развитие индивидуальных импровизационных и композиторских способностей музыкантов-вокалистов;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изучение авторских методов и концепций выдающихся импровизаторов джаза, рока, поп-музыки и импровизационно-фольклорных направлений.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В результате освоения  курса студент должен: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иметь практический опыт: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использования характерных джазовых приемов;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импровизации на заданную тему (джазовый «стандарт») соло или в составе ансамбля;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 xml:space="preserve">исполнения импровизаций на темы базовых джазовых стандартов в различной стилистике (свинг,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латино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, джаз-рок,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фанки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соул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би-боп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>);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транспонирования музыкального материала в любую предложенную тональность для импровизации;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уметь: 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профессионально исполнять импровизации на темы базовых джазовых стандартов в различной стилистике;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импровизировать на заданную тему в составе ансамбля, в сольном пении;</w:t>
      </w:r>
    </w:p>
    <w:p w:rsidR="008F3232" w:rsidRPr="007A5A63" w:rsidRDefault="008F3232" w:rsidP="007D14CF">
      <w:pPr>
        <w:autoSpaceDN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пользоваться специальной литературой (написанной не только для вокалистов, а также для фортепиано, духовых и других инструментов);</w:t>
      </w:r>
    </w:p>
    <w:p w:rsidR="008F3232" w:rsidRPr="007A5A63" w:rsidRDefault="008F3232" w:rsidP="007D14CF">
      <w:pPr>
        <w:autoSpaceDN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использовать знания гармонии, ладов, гамм, звукорядов, сообразуя с чувством меры и художественного вкуса;</w:t>
      </w:r>
    </w:p>
    <w:p w:rsidR="008F3232" w:rsidRPr="007A5A63" w:rsidRDefault="008F3232" w:rsidP="007D14CF">
      <w:pPr>
        <w:pStyle w:val="aff1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8F3232" w:rsidRPr="007A5A63" w:rsidRDefault="008F3232" w:rsidP="007D14CF">
      <w:pPr>
        <w:pStyle w:val="aff1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основы вокальной импровизации;</w:t>
      </w:r>
    </w:p>
    <w:p w:rsidR="008F3232" w:rsidRPr="007A5A63" w:rsidRDefault="008F3232" w:rsidP="007D14CF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>приемы исполнения джазовых вокальных композиций;</w:t>
      </w:r>
    </w:p>
    <w:p w:rsidR="008F3232" w:rsidRPr="007A5A63" w:rsidRDefault="008F3232" w:rsidP="007D14CF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мелодии базовых джазовых стандартов и гармонические схемы;</w:t>
      </w:r>
    </w:p>
    <w:p w:rsidR="008F3232" w:rsidRPr="007A5A63" w:rsidRDefault="008F3232" w:rsidP="007D14CF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принципы формирования начальной импровизационной идеи (темы) и приемы ее музыкального развития.</w:t>
      </w:r>
    </w:p>
    <w:p w:rsidR="008F3232" w:rsidRPr="007A5A63" w:rsidRDefault="008F3232" w:rsidP="007D14CF">
      <w:pPr>
        <w:pStyle w:val="aff1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</w:r>
      <w:r w:rsidRPr="007A5A63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– 55 часов, время изучения – 7-8 семестры. Форма итогового контроля – экзамен. </w:t>
      </w:r>
    </w:p>
    <w:p w:rsidR="008F3232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B7080A">
        <w:rPr>
          <w:rFonts w:ascii="Times New Roman" w:eastAsia="Times New Roman" w:hAnsi="Times New Roman"/>
          <w:b/>
          <w:sz w:val="28"/>
          <w:szCs w:val="28"/>
        </w:rPr>
        <w:t>0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Аннотация к </w:t>
      </w:r>
      <w:r w:rsidR="00700DBA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«Ансамблевое исполнительство»</w:t>
      </w:r>
      <w:r w:rsidR="00B708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sz w:val="28"/>
          <w:szCs w:val="28"/>
        </w:rPr>
        <w:t>(МДК.01.03)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 междисциплинарного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8F3232" w:rsidRPr="007A5A63" w:rsidRDefault="008F3232" w:rsidP="007D14CF">
      <w:pPr>
        <w:pStyle w:val="a3"/>
        <w:ind w:firstLine="709"/>
      </w:pPr>
      <w:r w:rsidRPr="007A5A63">
        <w:rPr>
          <w:b/>
        </w:rPr>
        <w:t>Целью</w:t>
      </w:r>
      <w:r w:rsidRPr="007A5A63">
        <w:t xml:space="preserve"> курса является: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формирование навыков ансамблевого пения, умения согласовывать свои исполнительские намерения с другими участниками творческого коллектива и находить совестные исполнительские решения.</w:t>
      </w:r>
    </w:p>
    <w:p w:rsidR="008F3232" w:rsidRPr="007A5A63" w:rsidRDefault="008F3232" w:rsidP="007D14CF">
      <w:pPr>
        <w:pStyle w:val="a3"/>
        <w:ind w:firstLine="709"/>
      </w:pPr>
      <w:r w:rsidRPr="007A5A63">
        <w:rPr>
          <w:b/>
        </w:rPr>
        <w:t>Задачами</w:t>
      </w:r>
      <w:r w:rsidRPr="007A5A63">
        <w:t> курса являются: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формирование навыков совместного исполнительства и подготовка профессиональных вокалистов в жанре джазовой и эстрадной музыки, готовых к различным видам ансамблевой  работы;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развитие навыков ансамблевой культуры, понимания стиля  исполняемого произведения;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воспитание личности участников и формирование творческих отношений в ансамбле;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формирование ощущения единого метроритма, выработка синхронности исполнения;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практическое применение в составе ансамбля специфических приемов исполнения джазовых композиций, техники джазового пения, вокальной импровизации.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В результате освоения  курса студент должен: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иметь практический опыт: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ab/>
      </w:r>
      <w:r w:rsidRPr="007A5A63">
        <w:rPr>
          <w:rFonts w:ascii="Times New Roman" w:eastAsia="Times New Roman" w:hAnsi="Times New Roman"/>
          <w:sz w:val="28"/>
          <w:szCs w:val="28"/>
        </w:rPr>
        <w:t>работы в качестве артиста вокального ансамбля;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чтения с листа вокальных партий;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самостоятельной подготовки к публичным выступлениям в составе вокального ансамбля, творческого коллектива;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уметь: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работать в составе вокального ансамбля над созданием художественного образа музыкального произведения;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использовать специфические эстрадно-джазовые вокальные приемы в составе ансамбля;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осознавать свою индивидуальную роль в коллективе исполнителей в выполнении общей художественной задачи;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8F3232" w:rsidRPr="007A5A63" w:rsidRDefault="008F3232" w:rsidP="007D14C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основы совместного творчества в составе вокального ансамбля;</w:t>
      </w:r>
    </w:p>
    <w:p w:rsidR="008F3232" w:rsidRPr="007A5A63" w:rsidRDefault="008F3232" w:rsidP="007D14C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ab/>
        <w:t>репертуарную литературу для различных составов ансамблей.</w:t>
      </w:r>
    </w:p>
    <w:p w:rsidR="008F3232" w:rsidRPr="007A5A63" w:rsidRDefault="008F3232" w:rsidP="007D14CF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>особенности работы в качестве артиста вокального ансамбля эстрадно-джазовой музыки.</w:t>
      </w:r>
    </w:p>
    <w:p w:rsidR="008F3232" w:rsidRPr="007A5A63" w:rsidRDefault="008F3232" w:rsidP="007D14CF">
      <w:pPr>
        <w:pStyle w:val="aff1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</w:r>
      <w:r w:rsidRPr="007A5A63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– 88 часов, время изучения – 3-7 семестры. Форма итогового контроля – государственный экзамен «Ансамблевое исполнительство».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FD0C3C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31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700DBA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«Основы сценической речи. Мастерство актера»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(МДК.01.04)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 междисциплинарного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8F3232" w:rsidRPr="007A5A63" w:rsidRDefault="008F3232" w:rsidP="007D14CF">
      <w:pPr>
        <w:pStyle w:val="a3"/>
        <w:ind w:firstLine="709"/>
      </w:pPr>
      <w:r w:rsidRPr="007A5A63">
        <w:rPr>
          <w:b/>
        </w:rPr>
        <w:t>Целью</w:t>
      </w:r>
      <w:r w:rsidRPr="007A5A63">
        <w:t xml:space="preserve"> курса является: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воспитание квалифицированных артистов-вокалистов, способных в сольном, ансамблевом исполнительстве использовать многообразные возможности актерского мастерства для достижения наиболее убедительной интерпретации авторского поэтического и музыкального текста;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 xml:space="preserve">обучение сознательной самостоятельной работе над художественным образом исполняемого произведения; - </w:t>
      </w:r>
      <w:r w:rsidRPr="007A5A63">
        <w:rPr>
          <w:b/>
        </w:rPr>
        <w:t>скорее это задача</w:t>
      </w:r>
      <w:r w:rsidRPr="007A5A63">
        <w:t>.</w:t>
      </w:r>
    </w:p>
    <w:p w:rsidR="008F3232" w:rsidRPr="007A5A63" w:rsidRDefault="008F3232" w:rsidP="007D14CF">
      <w:pPr>
        <w:pStyle w:val="a3"/>
        <w:ind w:firstLine="709"/>
      </w:pPr>
      <w:r w:rsidRPr="007A5A63">
        <w:rPr>
          <w:b/>
        </w:rPr>
        <w:t>Задачами</w:t>
      </w:r>
      <w:r w:rsidRPr="007A5A63">
        <w:t> курса являются: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изучение основ техники сценической речи, законов орфоэпии, речевой интонации;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развитие актерских способностей, освоение элементов актерского мастерства;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овладение методами комплексного анализа слова, текста;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овладение навыками мышечного контроля.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В результате освоения  курса студент должен: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иметь практический опыт: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ab/>
      </w:r>
      <w:r w:rsidRPr="007A5A63">
        <w:rPr>
          <w:rFonts w:ascii="Times New Roman" w:eastAsia="Times New Roman" w:hAnsi="Times New Roman"/>
          <w:sz w:val="28"/>
          <w:szCs w:val="28"/>
        </w:rPr>
        <w:t>работы над развитием техники сценической речи;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ab/>
      </w:r>
      <w:r w:rsidRPr="007A5A63">
        <w:rPr>
          <w:rFonts w:ascii="Times New Roman" w:eastAsia="Times New Roman" w:hAnsi="Times New Roman"/>
          <w:sz w:val="28"/>
          <w:szCs w:val="28"/>
        </w:rPr>
        <w:t>работы над воплощением художественного образа исполняемого произведения;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анализа авторского поэтического текста;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самостоятельной подготовки к публичным выступлениям с сольными и ансамблевыми программами;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ab/>
      </w:r>
      <w:r w:rsidRPr="007A5A63">
        <w:rPr>
          <w:rFonts w:ascii="Times New Roman" w:eastAsia="Times New Roman" w:hAnsi="Times New Roman"/>
          <w:sz w:val="28"/>
          <w:szCs w:val="28"/>
        </w:rPr>
        <w:t>воплощения художественного образа исполняемого произведения средствами актерского мастерства;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уметь: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ab/>
      </w:r>
      <w:r w:rsidRPr="007A5A63">
        <w:rPr>
          <w:rFonts w:ascii="Times New Roman" w:eastAsia="Times New Roman" w:hAnsi="Times New Roman"/>
          <w:sz w:val="28"/>
          <w:szCs w:val="28"/>
        </w:rPr>
        <w:t>исправлять недостатки произношения;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координировать дыхание с пением, движение с пением;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анализировать авторский поэтический текст с точки зрения общепринятых норм литературного произношения;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выразить художественный образ исполняемого произведения в сочетании слова, пения, сценического решения;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>упражнения для развития речевого аппарата, координации голоса и дыхания;</w:t>
      </w:r>
    </w:p>
    <w:p w:rsidR="008F3232" w:rsidRPr="007A5A63" w:rsidRDefault="008F3232" w:rsidP="007D14CF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>орфоэпические и фонетические  нормы русского языка;</w:t>
      </w:r>
    </w:p>
    <w:p w:rsidR="008F3232" w:rsidRPr="007A5A63" w:rsidRDefault="008F3232" w:rsidP="007D14CF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>основы техники и культуры сценической речи, интонации;</w:t>
      </w:r>
    </w:p>
    <w:p w:rsidR="008F3232" w:rsidRPr="007A5A63" w:rsidRDefault="008F3232" w:rsidP="007D14CF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основы актерского мастерства, основные элементы актерской техники;</w:t>
      </w:r>
    </w:p>
    <w:p w:rsidR="008F3232" w:rsidRPr="007A5A63" w:rsidRDefault="008F3232" w:rsidP="007D14CF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законы и приемы театрально-сценического воплощения вокального номера, композиции.</w:t>
      </w:r>
    </w:p>
    <w:p w:rsidR="008F3232" w:rsidRPr="007A5A63" w:rsidRDefault="008F3232" w:rsidP="007D14CF">
      <w:pPr>
        <w:pStyle w:val="aff1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</w:r>
      <w:r w:rsidRPr="007A5A63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– 100 часов, время изучения – 1-2, 5,7 семестры. Форма итогового контроля – зачет. </w:t>
      </w:r>
    </w:p>
    <w:p w:rsidR="00D65F0C" w:rsidRDefault="00D65F0C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D65F0C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32</w:t>
      </w:r>
      <w:r w:rsidR="008F3232">
        <w:rPr>
          <w:rFonts w:ascii="Times New Roman" w:eastAsia="Times New Roman" w:hAnsi="Times New Roman"/>
          <w:b/>
          <w:sz w:val="28"/>
          <w:szCs w:val="28"/>
        </w:rPr>
        <w:t>.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Аннотация к </w:t>
      </w:r>
      <w:r w:rsidR="00700DBA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«Танец, сценическое движение»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F3232" w:rsidRPr="007A5A63">
        <w:rPr>
          <w:rFonts w:ascii="Times New Roman" w:eastAsia="Times New Roman" w:hAnsi="Times New Roman"/>
          <w:sz w:val="28"/>
          <w:szCs w:val="28"/>
        </w:rPr>
        <w:t>(МДК.01.05)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 междисциплинарного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</w:t>
      </w: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..</w:t>
      </w:r>
      <w:proofErr w:type="gramEnd"/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8F3232" w:rsidRPr="007A5A63" w:rsidRDefault="008F3232" w:rsidP="007D14CF">
      <w:pPr>
        <w:pStyle w:val="a3"/>
        <w:ind w:firstLine="709"/>
      </w:pPr>
      <w:r w:rsidRPr="007A5A63">
        <w:rPr>
          <w:b/>
        </w:rPr>
        <w:t>Целью</w:t>
      </w:r>
      <w:r w:rsidRPr="007A5A63">
        <w:t xml:space="preserve"> курса является: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развитие артистических способностей;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 xml:space="preserve">развитие культуры и пластики, </w:t>
      </w:r>
      <w:proofErr w:type="spellStart"/>
      <w:r w:rsidRPr="007A5A63">
        <w:t>координированности</w:t>
      </w:r>
      <w:proofErr w:type="spellEnd"/>
      <w:r w:rsidRPr="007A5A63">
        <w:t xml:space="preserve"> и выразительности движений для наиболее полного раскрытия художественного замысла исполняемого вокального произведения. </w:t>
      </w:r>
    </w:p>
    <w:p w:rsidR="008F3232" w:rsidRPr="007A5A63" w:rsidRDefault="008F3232" w:rsidP="007D14CF">
      <w:pPr>
        <w:pStyle w:val="a3"/>
        <w:ind w:firstLine="709"/>
      </w:pPr>
      <w:r w:rsidRPr="007A5A63">
        <w:rPr>
          <w:b/>
        </w:rPr>
        <w:t>Задачами</w:t>
      </w:r>
      <w:r w:rsidRPr="007A5A63">
        <w:t> курса являются: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овладение элементами танца и системой тренировочных упражнений для развития хореографических навыков и пластики танцевальных движений;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изучение танцевальных композиций разных направлений и стилей;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 xml:space="preserve">развитие </w:t>
      </w:r>
      <w:proofErr w:type="spellStart"/>
      <w:r w:rsidRPr="007A5A63">
        <w:t>координированности</w:t>
      </w:r>
      <w:proofErr w:type="spellEnd"/>
      <w:r w:rsidRPr="007A5A63">
        <w:t xml:space="preserve"> и умения придать движениям выразительность;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научить применять танец и пластику в вокальном исполнительстве для наиболее полного воплощения  музыкального образа.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В результате освоения  курса студент должен: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иметь практический опыт: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концертного исполнения вокальных композиций с использованием  танцевальных приемов и движений;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исполнения танцевальных композиций разных направлений и стилей;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уметь: </w:t>
      </w:r>
    </w:p>
    <w:p w:rsidR="008F3232" w:rsidRPr="007A5A63" w:rsidRDefault="008F3232" w:rsidP="007D14CF">
      <w:pPr>
        <w:pStyle w:val="af5"/>
        <w:tabs>
          <w:tab w:val="left" w:pos="709"/>
        </w:tabs>
        <w:spacing w:line="240" w:lineRule="auto"/>
        <w:ind w:left="0" w:firstLine="709"/>
        <w:rPr>
          <w:sz w:val="28"/>
          <w:szCs w:val="28"/>
        </w:rPr>
      </w:pPr>
      <w:r w:rsidRPr="007A5A63">
        <w:rPr>
          <w:sz w:val="28"/>
          <w:szCs w:val="28"/>
        </w:rPr>
        <w:t>свободно, естественно держаться на сцене;</w:t>
      </w:r>
    </w:p>
    <w:p w:rsidR="008F3232" w:rsidRPr="007A5A63" w:rsidRDefault="008F3232" w:rsidP="007D14CF">
      <w:pPr>
        <w:pStyle w:val="af5"/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7A5A63">
        <w:rPr>
          <w:sz w:val="28"/>
          <w:szCs w:val="28"/>
        </w:rPr>
        <w:t>исполнять танцевальные композиции разных направлений и стилей;</w:t>
      </w:r>
    </w:p>
    <w:p w:rsidR="008F3232" w:rsidRPr="007A5A63" w:rsidRDefault="008F3232" w:rsidP="007D14CF">
      <w:pPr>
        <w:pStyle w:val="af5"/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7A5A63">
        <w:rPr>
          <w:sz w:val="28"/>
          <w:szCs w:val="28"/>
        </w:rPr>
        <w:t>придавать движениям выразительность;</w:t>
      </w:r>
    </w:p>
    <w:p w:rsidR="008F3232" w:rsidRPr="007A5A63" w:rsidRDefault="008F3232" w:rsidP="007D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органично соединять в сценическом движении музыкальный материал и пластику;</w:t>
      </w:r>
    </w:p>
    <w:p w:rsidR="008F3232" w:rsidRPr="007A5A63" w:rsidRDefault="008F3232" w:rsidP="007D14CF">
      <w:pPr>
        <w:pStyle w:val="af5"/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7A5A63">
        <w:rPr>
          <w:sz w:val="28"/>
          <w:szCs w:val="28"/>
        </w:rPr>
        <w:tab/>
        <w:t>синхронизировать свои движения с партнером, коллективом;</w:t>
      </w:r>
    </w:p>
    <w:p w:rsidR="008F3232" w:rsidRPr="007A5A63" w:rsidRDefault="008F3232" w:rsidP="007D14CF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8F3232" w:rsidRPr="007A5A63" w:rsidRDefault="008F3232" w:rsidP="007D14C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элементы танца и сценического движения, систему тренировочных упражнений для развития хореографических навыков и культуры танцевальных движений;</w:t>
      </w:r>
    </w:p>
    <w:p w:rsidR="008F3232" w:rsidRPr="007A5A63" w:rsidRDefault="008F3232" w:rsidP="007D14CF">
      <w:pPr>
        <w:pStyle w:val="af5"/>
        <w:tabs>
          <w:tab w:val="left" w:pos="2088"/>
        </w:tabs>
        <w:spacing w:line="240" w:lineRule="auto"/>
        <w:ind w:left="0" w:firstLine="709"/>
        <w:rPr>
          <w:sz w:val="28"/>
          <w:szCs w:val="28"/>
        </w:rPr>
      </w:pPr>
      <w:r w:rsidRPr="007A5A63">
        <w:rPr>
          <w:sz w:val="28"/>
          <w:szCs w:val="28"/>
        </w:rPr>
        <w:t>основы сценического движения;</w:t>
      </w:r>
    </w:p>
    <w:p w:rsidR="008F3232" w:rsidRPr="007A5A63" w:rsidRDefault="008F3232" w:rsidP="007D14C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различные танцевальные  стили и жанры;</w:t>
      </w:r>
    </w:p>
    <w:p w:rsidR="008F3232" w:rsidRPr="007A5A63" w:rsidRDefault="008F3232" w:rsidP="007D14C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технику современной хореографии, применяемую в эстрадном и джазовом вокальном исполнительстве;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– 108 часов, время изучения – 1-6 семестры. Форма итогового контроля – экзамен. </w:t>
      </w:r>
    </w:p>
    <w:p w:rsidR="008F3232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C970C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33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700DBA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«Фортепианное исполнительство, аккомпанемент,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чтение с листа, </w:t>
      </w:r>
      <w:proofErr w:type="spellStart"/>
      <w:r w:rsidR="00C970C2">
        <w:rPr>
          <w:rFonts w:ascii="Times New Roman" w:eastAsia="Times New Roman" w:hAnsi="Times New Roman"/>
          <w:b/>
          <w:sz w:val="28"/>
          <w:szCs w:val="28"/>
        </w:rPr>
        <w:t>и</w:t>
      </w:r>
      <w:r w:rsidRPr="007A5A63">
        <w:rPr>
          <w:rFonts w:ascii="Times New Roman" w:eastAsia="Times New Roman" w:hAnsi="Times New Roman"/>
          <w:b/>
          <w:sz w:val="28"/>
          <w:szCs w:val="28"/>
        </w:rPr>
        <w:t>нструментоведение</w:t>
      </w:r>
      <w:proofErr w:type="spellEnd"/>
      <w:r w:rsidRPr="007A5A63">
        <w:rPr>
          <w:rFonts w:ascii="Times New Roman" w:eastAsia="Times New Roman" w:hAnsi="Times New Roman"/>
          <w:b/>
          <w:sz w:val="28"/>
          <w:szCs w:val="28"/>
        </w:rPr>
        <w:t>»</w:t>
      </w:r>
      <w:r w:rsidR="00C970C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sz w:val="28"/>
          <w:szCs w:val="28"/>
        </w:rPr>
        <w:t>(МДК.01.06)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 междисциплинарного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8F3232" w:rsidRPr="007A5A63" w:rsidRDefault="008F3232" w:rsidP="007D14CF">
      <w:pPr>
        <w:pStyle w:val="a3"/>
        <w:ind w:firstLine="709"/>
      </w:pPr>
      <w:r w:rsidRPr="007A5A63">
        <w:rPr>
          <w:b/>
        </w:rPr>
        <w:t>Целью</w:t>
      </w:r>
      <w:r w:rsidRPr="007A5A63">
        <w:t xml:space="preserve"> курса является: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овладение навыками игры на фортепиано, использование приобретенных навыков для более глубокого и профессионального постижения основ музыкальной теории, сольфеджио, гармонии, аранжировки, импровизации;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приобретение знаний о технических и художественно-выразительных возможностях фортепиано и других инструментов эстрадно-джазового оркестра и их роли в ансамбле, оркестре. </w:t>
      </w:r>
    </w:p>
    <w:p w:rsidR="008F3232" w:rsidRPr="007A5A63" w:rsidRDefault="008F3232" w:rsidP="007D14CF">
      <w:pPr>
        <w:pStyle w:val="a3"/>
        <w:ind w:firstLine="709"/>
      </w:pPr>
      <w:r w:rsidRPr="007A5A63">
        <w:rPr>
          <w:b/>
        </w:rPr>
        <w:t>Задачами</w:t>
      </w:r>
      <w:r w:rsidRPr="007A5A63">
        <w:t> курса являются: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приобретение основных навыков игры, развитие игрового аппарата;</w:t>
      </w:r>
    </w:p>
    <w:p w:rsidR="008F3232" w:rsidRPr="007A5A63" w:rsidRDefault="008F3232" w:rsidP="007D14CF">
      <w:pPr>
        <w:pStyle w:val="a3"/>
        <w:ind w:firstLine="709"/>
      </w:pPr>
      <w:r w:rsidRPr="007A5A63">
        <w:t>развитие навыков аккомпанемента, игры в ансамбле и чтения нот с листа;</w:t>
      </w:r>
    </w:p>
    <w:p w:rsidR="008F3232" w:rsidRPr="007A5A63" w:rsidRDefault="008F3232" w:rsidP="007D14CF">
      <w:pPr>
        <w:pStyle w:val="a3"/>
        <w:ind w:firstLine="709"/>
      </w:pPr>
      <w:r w:rsidRPr="007A5A63">
        <w:t>последовательное освоение учебного репертуара: произведений для фортепиано;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изучение художественно-выразительных и технических возможностей фортепиано и других инструментов эстрадно-джазового оркестра (ансамбля).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>В результате освоения  курса студент должен: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иметь практический опыт: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аккомпанирования вокалистам;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исполнения джазовых стандартов, гармонических оборотов, аккордовых последовательностей;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аккомпанирования по цифровым обозначениям гармонии;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>использования фортепиано для ознакомления с музыкальной эстрадно-джазовой литературой,  теоретического анализа музыкальных произведений;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уметь: </w:t>
      </w:r>
    </w:p>
    <w:p w:rsidR="008F3232" w:rsidRPr="007A5A63" w:rsidRDefault="008F3232" w:rsidP="007D14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играть на фортепиано имея в репертуаре произведения классической, современной и эстрадно-джазовой музыкальной литературы;</w:t>
      </w:r>
    </w:p>
    <w:p w:rsidR="008F3232" w:rsidRPr="007A5A63" w:rsidRDefault="008F3232" w:rsidP="007D14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аккомпанировать по цифровым обозначениям гармоний;</w:t>
      </w:r>
    </w:p>
    <w:p w:rsidR="008F3232" w:rsidRPr="007A5A63" w:rsidRDefault="008F3232" w:rsidP="007D14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читать с листа несложную музыкальную литературу, оркестровые партии в ключах; </w:t>
      </w:r>
    </w:p>
    <w:p w:rsidR="008F3232" w:rsidRPr="007A5A63" w:rsidRDefault="008F3232" w:rsidP="007D14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исполнять стандартные гармонические обороты, последовательности аккордов, характерные для эстрадно-джазовой музыки;</w:t>
      </w:r>
    </w:p>
    <w:p w:rsidR="008F3232" w:rsidRPr="007A5A63" w:rsidRDefault="008F3232" w:rsidP="007D14CF">
      <w:pPr>
        <w:pStyle w:val="af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ab/>
      </w:r>
      <w:r w:rsidRPr="007A5A63">
        <w:rPr>
          <w:rFonts w:ascii="Times New Roman" w:eastAsia="Times New Roman" w:hAnsi="Times New Roman"/>
          <w:sz w:val="28"/>
          <w:szCs w:val="28"/>
        </w:rPr>
        <w:t>определять по акколаде состав ансамбля или оркестра;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написать мелодию или аккордовую последовательность для заданного инструмента;</w:t>
      </w:r>
    </w:p>
    <w:p w:rsidR="008F3232" w:rsidRPr="007A5A63" w:rsidRDefault="008F3232" w:rsidP="007D14CF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8F3232" w:rsidRPr="007A5A63" w:rsidRDefault="008F3232" w:rsidP="007D14CF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исполнительский репертуар средней сложности;</w:t>
      </w:r>
    </w:p>
    <w:p w:rsidR="008F3232" w:rsidRPr="007A5A63" w:rsidRDefault="008F3232" w:rsidP="007D14C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специфику фортепианного исполнительства академической и эстрадно-джазовой музыки;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особенности записи партий инструментов эстрадно-джазового оркестра;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ab/>
      </w:r>
      <w:r w:rsidRPr="007A5A63">
        <w:rPr>
          <w:rFonts w:ascii="Times New Roman" w:eastAsia="Times New Roman" w:hAnsi="Times New Roman"/>
          <w:sz w:val="28"/>
          <w:szCs w:val="28"/>
        </w:rPr>
        <w:t>особенности индивидуального и группового использования инструментов эстрадно-джазового оркестра.</w:t>
      </w:r>
    </w:p>
    <w:p w:rsidR="008F3232" w:rsidRPr="007A5A63" w:rsidRDefault="008F3232" w:rsidP="007D14CF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выразительные и художественные возможности фортепиано и других инструментов эстрадного оркестра и их роль в оркестре, ансамбле.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– 160 часов, время изучения – 1-7 семестры. Форма итогового контроля – экзамен. </w:t>
      </w:r>
    </w:p>
    <w:p w:rsidR="00F631EA" w:rsidRPr="007A5A63" w:rsidRDefault="00F631EA" w:rsidP="00F631E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33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F631EA" w:rsidRPr="00FF4BD8" w:rsidRDefault="00F631EA" w:rsidP="00F631E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Хор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</w:t>
      </w:r>
      <w:r>
        <w:rPr>
          <w:rFonts w:ascii="Times New Roman" w:eastAsia="Times New Roman" w:hAnsi="Times New Roman"/>
          <w:b/>
          <w:sz w:val="28"/>
          <w:szCs w:val="28"/>
        </w:rPr>
        <w:t>МДК.В.01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F631EA" w:rsidRPr="007A5A63" w:rsidRDefault="00F631EA" w:rsidP="00F631E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3B6E11" w:rsidRPr="001A0355" w:rsidRDefault="003B6E11" w:rsidP="001A0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Цели и задачи междисциплинарного курса - требования к результатам освоения междисциплинарного курса:</w:t>
      </w:r>
    </w:p>
    <w:p w:rsidR="003B6E11" w:rsidRPr="001A0355" w:rsidRDefault="003B6E11" w:rsidP="001A0355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Рабочая программа междисциплинарного курса дает возможность студентам проявить свои певческие способности, музыкальный и исполнительский потенциал.</w:t>
      </w:r>
    </w:p>
    <w:p w:rsidR="003B6E11" w:rsidRPr="001A0355" w:rsidRDefault="003B6E11" w:rsidP="001A035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0355">
        <w:rPr>
          <w:rFonts w:ascii="Times New Roman" w:hAnsi="Times New Roman"/>
          <w:bCs/>
          <w:sz w:val="28"/>
          <w:szCs w:val="28"/>
        </w:rPr>
        <w:t>Цели курса:</w:t>
      </w:r>
    </w:p>
    <w:p w:rsidR="003B6E11" w:rsidRPr="001A0355" w:rsidRDefault="003B6E11" w:rsidP="001A03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bCs/>
          <w:sz w:val="28"/>
          <w:szCs w:val="28"/>
        </w:rPr>
        <w:t xml:space="preserve"> - </w:t>
      </w:r>
      <w:r w:rsidRPr="001A0355">
        <w:rPr>
          <w:rFonts w:ascii="Times New Roman" w:hAnsi="Times New Roman"/>
          <w:sz w:val="28"/>
          <w:szCs w:val="28"/>
        </w:rPr>
        <w:t>развитие творческого потенциала обучающихся через активную музыкально-творческую деятельность и формирование эстетического восприятия произведений вокально-хорового искусства;</w:t>
      </w:r>
    </w:p>
    <w:p w:rsidR="003B6E11" w:rsidRPr="001A0355" w:rsidRDefault="003B6E11" w:rsidP="001A03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 xml:space="preserve"> - формирование профессиональных умений и навыков в объеме, необходимом для дальнейшей практической деятельности в качестве артиста, преподавателя, руководителя эстрадного коллектива.</w:t>
      </w:r>
    </w:p>
    <w:p w:rsidR="003B6E11" w:rsidRPr="001A0355" w:rsidRDefault="003B6E11" w:rsidP="001A03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bCs/>
          <w:sz w:val="28"/>
          <w:szCs w:val="28"/>
        </w:rPr>
        <w:t xml:space="preserve"> </w:t>
      </w:r>
      <w:r w:rsidRPr="001A0355">
        <w:rPr>
          <w:rFonts w:ascii="Times New Roman" w:hAnsi="Times New Roman"/>
          <w:sz w:val="28"/>
          <w:szCs w:val="28"/>
        </w:rPr>
        <w:t>Задачи курса:</w:t>
      </w:r>
    </w:p>
    <w:p w:rsidR="003B6E11" w:rsidRPr="001A0355" w:rsidRDefault="003B6E11" w:rsidP="001A03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-  приобретение студентами знаний теоретических основ хорового искусства;</w:t>
      </w:r>
    </w:p>
    <w:p w:rsidR="003B6E11" w:rsidRPr="001A0355" w:rsidRDefault="003B6E11" w:rsidP="001A03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- формирование вокально-хоровых навыков;</w:t>
      </w:r>
    </w:p>
    <w:p w:rsidR="003B6E11" w:rsidRPr="001A0355" w:rsidRDefault="003B6E11" w:rsidP="001A03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- расширение музыкального кругозора через ознакомление с лучшими образцами русской и зарубежной музыки, произведениями современных композиторов, народным музыкальным творчеством.</w:t>
      </w:r>
    </w:p>
    <w:p w:rsidR="003B6E11" w:rsidRPr="001A0355" w:rsidRDefault="003B6E11" w:rsidP="001A0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355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1A0355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1A0355">
        <w:rPr>
          <w:rFonts w:ascii="Times New Roman" w:hAnsi="Times New Roman"/>
          <w:sz w:val="28"/>
          <w:szCs w:val="28"/>
          <w:lang w:eastAsia="ru-RU"/>
        </w:rPr>
        <w:t xml:space="preserve"> должен</w:t>
      </w:r>
    </w:p>
    <w:p w:rsidR="003B6E11" w:rsidRPr="001A0355" w:rsidRDefault="003B6E11" w:rsidP="001A0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355">
        <w:rPr>
          <w:rFonts w:ascii="Times New Roman" w:hAnsi="Times New Roman"/>
          <w:sz w:val="28"/>
          <w:szCs w:val="28"/>
          <w:lang w:eastAsia="ru-RU"/>
        </w:rPr>
        <w:t>иметь практический опыт:</w:t>
      </w:r>
    </w:p>
    <w:p w:rsidR="003B6E11" w:rsidRPr="001A0355" w:rsidRDefault="003B6E11" w:rsidP="00332893">
      <w:pPr>
        <w:pStyle w:val="ad"/>
        <w:numPr>
          <w:ilvl w:val="0"/>
          <w:numId w:val="43"/>
        </w:numPr>
        <w:tabs>
          <w:tab w:val="clear" w:pos="1429"/>
          <w:tab w:val="num" w:pos="993"/>
        </w:tabs>
        <w:ind w:left="0" w:firstLine="709"/>
        <w:jc w:val="both"/>
        <w:rPr>
          <w:b w:val="0"/>
          <w:sz w:val="28"/>
          <w:szCs w:val="28"/>
        </w:rPr>
      </w:pPr>
      <w:r w:rsidRPr="001A0355">
        <w:rPr>
          <w:b w:val="0"/>
          <w:shadow/>
          <w:sz w:val="28"/>
          <w:szCs w:val="28"/>
        </w:rPr>
        <w:t>исполнения партий в составе вокального ансамбля и хорового коллектива</w:t>
      </w:r>
      <w:r w:rsidRPr="001A0355">
        <w:rPr>
          <w:b w:val="0"/>
          <w:sz w:val="28"/>
          <w:szCs w:val="28"/>
        </w:rPr>
        <w:t>;</w:t>
      </w:r>
    </w:p>
    <w:p w:rsidR="003B6E11" w:rsidRPr="001A0355" w:rsidRDefault="003B6E11" w:rsidP="00332893">
      <w:pPr>
        <w:pStyle w:val="ad"/>
        <w:numPr>
          <w:ilvl w:val="0"/>
          <w:numId w:val="43"/>
        </w:numPr>
        <w:tabs>
          <w:tab w:val="clear" w:pos="1429"/>
          <w:tab w:val="num" w:pos="993"/>
        </w:tabs>
        <w:ind w:left="0" w:firstLine="709"/>
        <w:jc w:val="both"/>
        <w:rPr>
          <w:b w:val="0"/>
          <w:sz w:val="28"/>
          <w:szCs w:val="28"/>
          <w:lang w:eastAsia="ru-RU"/>
        </w:rPr>
      </w:pPr>
      <w:r w:rsidRPr="001A0355">
        <w:rPr>
          <w:b w:val="0"/>
          <w:sz w:val="28"/>
          <w:szCs w:val="28"/>
        </w:rPr>
        <w:t>выступлений в качестве артиста вокального ансамбля и хорового коллектива;</w:t>
      </w:r>
    </w:p>
    <w:p w:rsidR="003B6E11" w:rsidRPr="001A0355" w:rsidRDefault="003B6E11" w:rsidP="00332893">
      <w:pPr>
        <w:pStyle w:val="ad"/>
        <w:numPr>
          <w:ilvl w:val="0"/>
          <w:numId w:val="43"/>
        </w:numPr>
        <w:tabs>
          <w:tab w:val="clear" w:pos="1429"/>
          <w:tab w:val="num" w:pos="993"/>
        </w:tabs>
        <w:ind w:left="0" w:firstLine="709"/>
        <w:jc w:val="both"/>
        <w:rPr>
          <w:b w:val="0"/>
          <w:sz w:val="28"/>
          <w:szCs w:val="28"/>
          <w:lang w:eastAsia="ru-RU"/>
        </w:rPr>
      </w:pPr>
      <w:r w:rsidRPr="001A0355">
        <w:rPr>
          <w:b w:val="0"/>
          <w:sz w:val="28"/>
          <w:szCs w:val="28"/>
        </w:rPr>
        <w:t>самостоятельной подготовки к публичным выступлениям с хоровыми и ансамблевыми программами;</w:t>
      </w:r>
    </w:p>
    <w:p w:rsidR="003B6E11" w:rsidRPr="001A0355" w:rsidRDefault="003B6E11" w:rsidP="001A0355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355"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3B6E11" w:rsidRPr="001A0355" w:rsidRDefault="003B6E11" w:rsidP="00332893">
      <w:pPr>
        <w:pStyle w:val="ad"/>
        <w:numPr>
          <w:ilvl w:val="0"/>
          <w:numId w:val="43"/>
        </w:numPr>
        <w:tabs>
          <w:tab w:val="clear" w:pos="1429"/>
          <w:tab w:val="num" w:pos="993"/>
        </w:tabs>
        <w:ind w:left="0" w:firstLine="709"/>
        <w:jc w:val="both"/>
        <w:rPr>
          <w:b w:val="0"/>
          <w:sz w:val="28"/>
          <w:szCs w:val="28"/>
        </w:rPr>
      </w:pPr>
      <w:r w:rsidRPr="001A0355">
        <w:rPr>
          <w:b w:val="0"/>
          <w:sz w:val="28"/>
          <w:szCs w:val="28"/>
        </w:rPr>
        <w:t xml:space="preserve">использовать вокализы, </w:t>
      </w:r>
      <w:proofErr w:type="spellStart"/>
      <w:r w:rsidRPr="001A0355">
        <w:rPr>
          <w:b w:val="0"/>
          <w:sz w:val="28"/>
          <w:szCs w:val="28"/>
        </w:rPr>
        <w:t>упражнения-распевки</w:t>
      </w:r>
      <w:proofErr w:type="spellEnd"/>
      <w:r w:rsidRPr="001A0355">
        <w:rPr>
          <w:b w:val="0"/>
          <w:sz w:val="28"/>
          <w:szCs w:val="28"/>
        </w:rPr>
        <w:t>;</w:t>
      </w:r>
    </w:p>
    <w:p w:rsidR="003B6E11" w:rsidRPr="001A0355" w:rsidRDefault="003B6E11" w:rsidP="00332893">
      <w:pPr>
        <w:pStyle w:val="ad"/>
        <w:numPr>
          <w:ilvl w:val="0"/>
          <w:numId w:val="43"/>
        </w:numPr>
        <w:tabs>
          <w:tab w:val="clear" w:pos="1429"/>
          <w:tab w:val="num" w:pos="993"/>
        </w:tabs>
        <w:ind w:left="0" w:firstLine="709"/>
        <w:jc w:val="both"/>
        <w:rPr>
          <w:b w:val="0"/>
          <w:sz w:val="28"/>
          <w:szCs w:val="28"/>
        </w:rPr>
      </w:pPr>
      <w:r w:rsidRPr="001A0355">
        <w:rPr>
          <w:b w:val="0"/>
          <w:shadow/>
          <w:sz w:val="28"/>
          <w:szCs w:val="28"/>
        </w:rPr>
        <w:t>исполнять свою партию в хоровом произведении с соблюдением основ хорового исполнительства</w:t>
      </w:r>
      <w:r w:rsidRPr="001A0355">
        <w:rPr>
          <w:b w:val="0"/>
          <w:sz w:val="28"/>
          <w:szCs w:val="28"/>
        </w:rPr>
        <w:t>;</w:t>
      </w:r>
    </w:p>
    <w:p w:rsidR="003B6E11" w:rsidRPr="001A0355" w:rsidRDefault="003B6E11" w:rsidP="00332893">
      <w:pPr>
        <w:pStyle w:val="ad"/>
        <w:numPr>
          <w:ilvl w:val="0"/>
          <w:numId w:val="43"/>
        </w:numPr>
        <w:tabs>
          <w:tab w:val="clear" w:pos="1429"/>
          <w:tab w:val="num" w:pos="993"/>
        </w:tabs>
        <w:ind w:left="0" w:firstLine="709"/>
        <w:jc w:val="both"/>
        <w:rPr>
          <w:b w:val="0"/>
          <w:sz w:val="28"/>
          <w:szCs w:val="28"/>
          <w:lang w:eastAsia="ru-RU"/>
        </w:rPr>
      </w:pPr>
      <w:r w:rsidRPr="001A0355">
        <w:rPr>
          <w:b w:val="0"/>
          <w:sz w:val="28"/>
          <w:szCs w:val="28"/>
          <w:lang w:eastAsia="ru-RU"/>
        </w:rPr>
        <w:t xml:space="preserve">читать с листа свою партию в хоровом произведении средней сложности; </w:t>
      </w:r>
    </w:p>
    <w:p w:rsidR="003B6E11" w:rsidRPr="001A0355" w:rsidRDefault="003B6E11" w:rsidP="00332893">
      <w:pPr>
        <w:pStyle w:val="ad"/>
        <w:numPr>
          <w:ilvl w:val="0"/>
          <w:numId w:val="43"/>
        </w:numPr>
        <w:tabs>
          <w:tab w:val="clear" w:pos="1429"/>
          <w:tab w:val="num" w:pos="993"/>
        </w:tabs>
        <w:ind w:left="0" w:firstLine="709"/>
        <w:jc w:val="both"/>
        <w:rPr>
          <w:b w:val="0"/>
          <w:sz w:val="28"/>
          <w:szCs w:val="28"/>
          <w:lang w:eastAsia="ru-RU"/>
        </w:rPr>
      </w:pPr>
      <w:r w:rsidRPr="001A0355">
        <w:rPr>
          <w:b w:val="0"/>
          <w:sz w:val="28"/>
          <w:szCs w:val="28"/>
        </w:rPr>
        <w:t>согласовывать свои исполнительские намерения и находить совместные художественные решения;</w:t>
      </w:r>
    </w:p>
    <w:p w:rsidR="003B6E11" w:rsidRPr="001A0355" w:rsidRDefault="003B6E11" w:rsidP="00332893">
      <w:pPr>
        <w:pStyle w:val="ad"/>
        <w:numPr>
          <w:ilvl w:val="0"/>
          <w:numId w:val="43"/>
        </w:numPr>
        <w:tabs>
          <w:tab w:val="clear" w:pos="1429"/>
          <w:tab w:val="num" w:pos="993"/>
        </w:tabs>
        <w:ind w:left="0" w:firstLine="709"/>
        <w:jc w:val="both"/>
        <w:rPr>
          <w:b w:val="0"/>
          <w:sz w:val="28"/>
          <w:szCs w:val="28"/>
          <w:lang w:eastAsia="ru-RU"/>
        </w:rPr>
      </w:pPr>
      <w:r w:rsidRPr="001A0355">
        <w:rPr>
          <w:b w:val="0"/>
          <w:sz w:val="28"/>
          <w:szCs w:val="28"/>
        </w:rPr>
        <w:t>работать в составе хоровой партии в различных хоровых коллективах;</w:t>
      </w:r>
    </w:p>
    <w:p w:rsidR="003B6E11" w:rsidRPr="001A0355" w:rsidRDefault="003B6E11" w:rsidP="00332893">
      <w:pPr>
        <w:pStyle w:val="ad"/>
        <w:numPr>
          <w:ilvl w:val="0"/>
          <w:numId w:val="43"/>
        </w:numPr>
        <w:tabs>
          <w:tab w:val="clear" w:pos="1429"/>
          <w:tab w:val="num" w:pos="993"/>
        </w:tabs>
        <w:ind w:left="0" w:firstLine="709"/>
        <w:jc w:val="both"/>
        <w:rPr>
          <w:b w:val="0"/>
          <w:sz w:val="28"/>
          <w:szCs w:val="28"/>
          <w:lang w:eastAsia="ru-RU"/>
        </w:rPr>
      </w:pPr>
      <w:r w:rsidRPr="001A0355">
        <w:rPr>
          <w:b w:val="0"/>
          <w:sz w:val="28"/>
          <w:szCs w:val="28"/>
          <w:lang w:eastAsia="ru-RU"/>
        </w:rPr>
        <w:t>пользоваться специальной литературой;</w:t>
      </w:r>
    </w:p>
    <w:p w:rsidR="003B6E11" w:rsidRPr="001A0355" w:rsidRDefault="003B6E11" w:rsidP="001A0355">
      <w:pPr>
        <w:pStyle w:val="ad"/>
        <w:tabs>
          <w:tab w:val="num" w:pos="993"/>
        </w:tabs>
        <w:ind w:firstLine="709"/>
        <w:jc w:val="both"/>
        <w:rPr>
          <w:b w:val="0"/>
          <w:sz w:val="28"/>
          <w:szCs w:val="28"/>
          <w:lang w:eastAsia="ru-RU"/>
        </w:rPr>
      </w:pPr>
      <w:r w:rsidRPr="001A0355">
        <w:rPr>
          <w:b w:val="0"/>
          <w:sz w:val="28"/>
          <w:szCs w:val="28"/>
          <w:lang w:eastAsia="ru-RU"/>
        </w:rPr>
        <w:t>знать:</w:t>
      </w:r>
    </w:p>
    <w:p w:rsidR="003B6E11" w:rsidRPr="001A0355" w:rsidRDefault="003B6E11" w:rsidP="00332893">
      <w:pPr>
        <w:pStyle w:val="ad"/>
        <w:numPr>
          <w:ilvl w:val="0"/>
          <w:numId w:val="44"/>
        </w:numPr>
        <w:tabs>
          <w:tab w:val="clear" w:pos="1429"/>
          <w:tab w:val="num" w:pos="993"/>
        </w:tabs>
        <w:ind w:left="0" w:firstLine="709"/>
        <w:jc w:val="both"/>
        <w:rPr>
          <w:b w:val="0"/>
          <w:sz w:val="28"/>
          <w:szCs w:val="28"/>
        </w:rPr>
      </w:pPr>
      <w:r w:rsidRPr="001A0355">
        <w:rPr>
          <w:b w:val="0"/>
          <w:shadow/>
          <w:sz w:val="28"/>
          <w:szCs w:val="28"/>
        </w:rPr>
        <w:t>репертуар средней сложности хоровых коллективов различного типа, включающий произведения важнейших жанров (оратории, кантаты, мессы, концерты, поэмы, сюиты)</w:t>
      </w:r>
      <w:r w:rsidRPr="001A0355">
        <w:rPr>
          <w:b w:val="0"/>
          <w:sz w:val="28"/>
          <w:szCs w:val="28"/>
        </w:rPr>
        <w:t>;</w:t>
      </w:r>
    </w:p>
    <w:p w:rsidR="003B6E11" w:rsidRPr="001A0355" w:rsidRDefault="003B6E11" w:rsidP="00332893">
      <w:pPr>
        <w:pStyle w:val="ad"/>
        <w:numPr>
          <w:ilvl w:val="0"/>
          <w:numId w:val="44"/>
        </w:numPr>
        <w:tabs>
          <w:tab w:val="clear" w:pos="1429"/>
          <w:tab w:val="num" w:pos="993"/>
        </w:tabs>
        <w:ind w:left="0" w:firstLine="709"/>
        <w:jc w:val="both"/>
        <w:rPr>
          <w:b w:val="0"/>
          <w:sz w:val="28"/>
          <w:szCs w:val="28"/>
        </w:rPr>
      </w:pPr>
      <w:r w:rsidRPr="001A0355">
        <w:rPr>
          <w:b w:val="0"/>
          <w:shadow/>
          <w:sz w:val="28"/>
          <w:szCs w:val="28"/>
        </w:rPr>
        <w:t>особенности работы в качестве артиста хорового коллектива</w:t>
      </w:r>
      <w:r w:rsidRPr="001A0355">
        <w:rPr>
          <w:b w:val="0"/>
          <w:sz w:val="28"/>
          <w:szCs w:val="28"/>
        </w:rPr>
        <w:t>;</w:t>
      </w:r>
    </w:p>
    <w:p w:rsidR="003B6E11" w:rsidRPr="001A0355" w:rsidRDefault="003B6E11" w:rsidP="00332893">
      <w:pPr>
        <w:pStyle w:val="ad"/>
        <w:numPr>
          <w:ilvl w:val="0"/>
          <w:numId w:val="44"/>
        </w:numPr>
        <w:tabs>
          <w:tab w:val="clear" w:pos="1429"/>
          <w:tab w:val="num" w:pos="993"/>
        </w:tabs>
        <w:ind w:left="0" w:firstLine="709"/>
        <w:jc w:val="both"/>
        <w:rPr>
          <w:b w:val="0"/>
          <w:sz w:val="28"/>
          <w:szCs w:val="28"/>
        </w:rPr>
      </w:pPr>
      <w:r w:rsidRPr="001A0355">
        <w:rPr>
          <w:b w:val="0"/>
          <w:shadow/>
          <w:sz w:val="28"/>
          <w:szCs w:val="28"/>
        </w:rPr>
        <w:t>основы репетиционной и концертно-исполнительской работы</w:t>
      </w:r>
      <w:r w:rsidRPr="001A0355">
        <w:rPr>
          <w:b w:val="0"/>
          <w:sz w:val="28"/>
          <w:szCs w:val="28"/>
        </w:rPr>
        <w:t>;</w:t>
      </w:r>
    </w:p>
    <w:p w:rsidR="003B6E11" w:rsidRPr="001A0355" w:rsidRDefault="003B6E11" w:rsidP="00332893">
      <w:pPr>
        <w:pStyle w:val="ad"/>
        <w:numPr>
          <w:ilvl w:val="0"/>
          <w:numId w:val="44"/>
        </w:numPr>
        <w:tabs>
          <w:tab w:val="clear" w:pos="1429"/>
          <w:tab w:val="num" w:pos="993"/>
        </w:tabs>
        <w:ind w:left="0" w:firstLine="709"/>
        <w:jc w:val="both"/>
        <w:rPr>
          <w:b w:val="0"/>
          <w:sz w:val="28"/>
          <w:szCs w:val="28"/>
        </w:rPr>
      </w:pPr>
      <w:r w:rsidRPr="001A0355">
        <w:rPr>
          <w:b w:val="0"/>
          <w:shadow/>
          <w:sz w:val="28"/>
          <w:szCs w:val="28"/>
        </w:rPr>
        <w:t>профессиональную терминологию</w:t>
      </w:r>
      <w:r w:rsidRPr="001A0355">
        <w:rPr>
          <w:b w:val="0"/>
          <w:sz w:val="28"/>
          <w:szCs w:val="28"/>
        </w:rPr>
        <w:t>;</w:t>
      </w:r>
    </w:p>
    <w:p w:rsidR="003B6E11" w:rsidRPr="001A0355" w:rsidRDefault="003B6E11" w:rsidP="00332893">
      <w:pPr>
        <w:pStyle w:val="ad"/>
        <w:numPr>
          <w:ilvl w:val="0"/>
          <w:numId w:val="44"/>
        </w:numPr>
        <w:tabs>
          <w:tab w:val="clear" w:pos="1429"/>
          <w:tab w:val="num" w:pos="993"/>
        </w:tabs>
        <w:ind w:left="0" w:firstLine="709"/>
        <w:jc w:val="both"/>
        <w:rPr>
          <w:b w:val="0"/>
          <w:sz w:val="28"/>
          <w:szCs w:val="28"/>
        </w:rPr>
      </w:pPr>
      <w:r w:rsidRPr="001A0355">
        <w:rPr>
          <w:b w:val="0"/>
          <w:sz w:val="28"/>
          <w:szCs w:val="28"/>
        </w:rPr>
        <w:t>специальную литературу.</w:t>
      </w:r>
    </w:p>
    <w:p w:rsidR="003B6E11" w:rsidRPr="001A0355" w:rsidRDefault="003B6E11" w:rsidP="001A0355">
      <w:pPr>
        <w:ind w:firstLine="709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3B6E11" w:rsidRPr="001A0355" w:rsidRDefault="003B6E11" w:rsidP="001A0355">
      <w:pPr>
        <w:ind w:firstLine="709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Общие компетенции (ОК):</w:t>
      </w:r>
    </w:p>
    <w:p w:rsidR="003B6E11" w:rsidRPr="001A0355" w:rsidRDefault="003B6E11" w:rsidP="001A0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B6E11" w:rsidRPr="001A0355" w:rsidRDefault="003B6E11" w:rsidP="001A0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B6E11" w:rsidRPr="001A0355" w:rsidRDefault="003B6E11" w:rsidP="001A0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3B6E11" w:rsidRPr="001A0355" w:rsidRDefault="003B6E11" w:rsidP="001A0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B6E11" w:rsidRPr="001A0355" w:rsidRDefault="003B6E11" w:rsidP="001A0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ОК 5. Использовать информационно-коммуникативные технологии для совершенствования профессиональной деятельности.</w:t>
      </w:r>
    </w:p>
    <w:p w:rsidR="003B6E11" w:rsidRPr="001A0355" w:rsidRDefault="003B6E11" w:rsidP="001A0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руководством.</w:t>
      </w:r>
    </w:p>
    <w:p w:rsidR="003B6E11" w:rsidRPr="001A0355" w:rsidRDefault="003B6E11" w:rsidP="001A0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B6E11" w:rsidRPr="001A0355" w:rsidRDefault="003B6E11" w:rsidP="001A0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B6E11" w:rsidRPr="001A0355" w:rsidRDefault="003B6E11" w:rsidP="001A0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и профессиональной деятельности.</w:t>
      </w:r>
    </w:p>
    <w:p w:rsidR="003B6E11" w:rsidRPr="001A0355" w:rsidRDefault="003B6E11" w:rsidP="001A035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A0355">
        <w:rPr>
          <w:rFonts w:ascii="Times New Roman" w:hAnsi="Times New Roman"/>
          <w:color w:val="000000"/>
          <w:sz w:val="28"/>
          <w:szCs w:val="28"/>
        </w:rPr>
        <w:t>Профессиональные компетенции (ПК):</w:t>
      </w:r>
    </w:p>
    <w:p w:rsidR="003B6E11" w:rsidRPr="001A0355" w:rsidRDefault="003B6E11" w:rsidP="001A0355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355">
        <w:rPr>
          <w:rFonts w:ascii="Times New Roman" w:hAnsi="Times New Roman"/>
          <w:color w:val="000000"/>
          <w:sz w:val="28"/>
          <w:szCs w:val="28"/>
        </w:rPr>
        <w:t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:rsidR="003B6E11" w:rsidRPr="001A0355" w:rsidRDefault="003B6E11" w:rsidP="001A0355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355">
        <w:rPr>
          <w:rFonts w:ascii="Times New Roman" w:hAnsi="Times New Roman"/>
          <w:color w:val="000000"/>
          <w:sz w:val="28"/>
          <w:szCs w:val="28"/>
        </w:rPr>
        <w:t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:rsidR="003B6E11" w:rsidRPr="001A0355" w:rsidRDefault="003B6E11" w:rsidP="001A0355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355">
        <w:rPr>
          <w:rFonts w:ascii="Times New Roman" w:hAnsi="Times New Roman"/>
          <w:color w:val="000000"/>
          <w:sz w:val="28"/>
          <w:szCs w:val="28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3B6E11" w:rsidRPr="001A0355" w:rsidRDefault="003B6E11" w:rsidP="001A0355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355">
        <w:rPr>
          <w:rFonts w:ascii="Times New Roman" w:hAnsi="Times New Roman"/>
          <w:color w:val="000000"/>
          <w:sz w:val="28"/>
          <w:szCs w:val="28"/>
        </w:rPr>
        <w:t>ПК 1.4. 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3B6E11" w:rsidRPr="001A0355" w:rsidRDefault="003B6E11" w:rsidP="001A0355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355">
        <w:rPr>
          <w:rFonts w:ascii="Times New Roman" w:hAnsi="Times New Roman"/>
          <w:color w:val="000000"/>
          <w:sz w:val="28"/>
          <w:szCs w:val="28"/>
        </w:rPr>
        <w:t xml:space="preserve">ПК 1.5. 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1A0355">
        <w:rPr>
          <w:rFonts w:ascii="Times New Roman" w:hAnsi="Times New Roman"/>
          <w:color w:val="000000"/>
          <w:sz w:val="28"/>
          <w:szCs w:val="28"/>
        </w:rPr>
        <w:t>интерпретаторских</w:t>
      </w:r>
      <w:proofErr w:type="spellEnd"/>
      <w:r w:rsidRPr="001A0355">
        <w:rPr>
          <w:rFonts w:ascii="Times New Roman" w:hAnsi="Times New Roman"/>
          <w:color w:val="000000"/>
          <w:sz w:val="28"/>
          <w:szCs w:val="28"/>
        </w:rPr>
        <w:t xml:space="preserve"> решений.</w:t>
      </w:r>
    </w:p>
    <w:p w:rsidR="003B6E11" w:rsidRPr="001A0355" w:rsidRDefault="003B6E11" w:rsidP="001A0355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355">
        <w:rPr>
          <w:rFonts w:ascii="Times New Roman" w:hAnsi="Times New Roman"/>
          <w:color w:val="000000"/>
          <w:sz w:val="28"/>
          <w:szCs w:val="28"/>
        </w:rPr>
        <w:t>ПК 1.6. Осваивать сольный, ансамблевый и оркестровый исполнительский репертуар в соответствии с программными требованиями.</w:t>
      </w:r>
    </w:p>
    <w:p w:rsidR="003B6E11" w:rsidRPr="001A0355" w:rsidRDefault="003B6E11" w:rsidP="001A0355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355">
        <w:rPr>
          <w:rFonts w:ascii="Times New Roman" w:hAnsi="Times New Roman"/>
          <w:color w:val="000000"/>
          <w:sz w:val="28"/>
          <w:szCs w:val="28"/>
        </w:rPr>
        <w:t>ПК 1.7. Овладевать культурой устной и письменной речи, профессиональной терминологией.</w:t>
      </w:r>
    </w:p>
    <w:p w:rsidR="00F631EA" w:rsidRPr="001A0355" w:rsidRDefault="003B6E11" w:rsidP="001A0355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 w:rsidRPr="001A0355">
        <w:rPr>
          <w:rFonts w:ascii="Times New Roman" w:hAnsi="Times New Roman"/>
          <w:sz w:val="28"/>
          <w:szCs w:val="28"/>
        </w:rPr>
        <w:t>междисциплинарного курса МДК.В.01. Хор</w:t>
      </w:r>
      <w:r w:rsidRPr="001A0355">
        <w:rPr>
          <w:rFonts w:ascii="Times New Roman" w:hAnsi="Times New Roman"/>
          <w:color w:val="000000"/>
          <w:sz w:val="28"/>
          <w:szCs w:val="28"/>
        </w:rPr>
        <w:t xml:space="preserve">  завершается подведением итогов в форме контрольной работы.</w:t>
      </w:r>
    </w:p>
    <w:p w:rsidR="00F631EA" w:rsidRPr="001A0355" w:rsidRDefault="00F631EA" w:rsidP="001A0355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1B6570" w:rsidRPr="001A0355" w:rsidRDefault="001B6570" w:rsidP="001A03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Занятия по междисциплинарному курсу «Хор» по всем семестрам подразумевают использование на каждом уроке всех нижеперечисленных форм работы:</w:t>
      </w:r>
    </w:p>
    <w:p w:rsidR="001B6570" w:rsidRPr="001A0355" w:rsidRDefault="001B6570" w:rsidP="001A03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1. «Распевание» хора, с которого следует начинать каждое занятие.</w:t>
      </w:r>
    </w:p>
    <w:p w:rsidR="001B6570" w:rsidRPr="001A0355" w:rsidRDefault="001B6570" w:rsidP="001A03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 xml:space="preserve">Тематика вокально-хоровых упражнений: </w:t>
      </w:r>
    </w:p>
    <w:p w:rsidR="001B6570" w:rsidRPr="001A0355" w:rsidRDefault="001B6570" w:rsidP="001A03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- по развитию певческого дыхания и звукообразования;</w:t>
      </w:r>
    </w:p>
    <w:p w:rsidR="001B6570" w:rsidRPr="001A0355" w:rsidRDefault="001B6570" w:rsidP="001A03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- по расширению диапазона голоса, сглаживанию и выравниванию регистров;</w:t>
      </w:r>
    </w:p>
    <w:p w:rsidR="001B6570" w:rsidRPr="001A0355" w:rsidRDefault="001B6570" w:rsidP="001A03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 xml:space="preserve">- по воспитанию культуры звука, освобождающие от различных дефектов (гнусавости, зажатости, сипоты, </w:t>
      </w:r>
      <w:proofErr w:type="spellStart"/>
      <w:r w:rsidRPr="001A0355">
        <w:rPr>
          <w:rFonts w:ascii="Times New Roman" w:hAnsi="Times New Roman"/>
          <w:sz w:val="28"/>
          <w:szCs w:val="28"/>
        </w:rPr>
        <w:t>тремоляции</w:t>
      </w:r>
      <w:proofErr w:type="spellEnd"/>
      <w:r w:rsidRPr="001A0355">
        <w:rPr>
          <w:rFonts w:ascii="Times New Roman" w:hAnsi="Times New Roman"/>
          <w:sz w:val="28"/>
          <w:szCs w:val="28"/>
        </w:rPr>
        <w:t xml:space="preserve"> и т.д.) и способствующие выявлению правильного красивого тембра певческих голосов;</w:t>
      </w:r>
    </w:p>
    <w:p w:rsidR="001B6570" w:rsidRPr="001A0355" w:rsidRDefault="001B6570" w:rsidP="001A03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- по развитию певческой дикции;</w:t>
      </w:r>
    </w:p>
    <w:p w:rsidR="001B6570" w:rsidRPr="001A0355" w:rsidRDefault="001B6570" w:rsidP="001A03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- по развитию техники выполнения различных динамических оттенков;</w:t>
      </w:r>
    </w:p>
    <w:p w:rsidR="001B6570" w:rsidRPr="001A0355" w:rsidRDefault="001B6570" w:rsidP="001A03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- по формированию навыков пения легато, стаккато, нон легато и т.д.;</w:t>
      </w:r>
    </w:p>
    <w:p w:rsidR="001B6570" w:rsidRPr="001A0355" w:rsidRDefault="001B6570" w:rsidP="001A03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- на исполнение ритмически сложных построений;</w:t>
      </w:r>
    </w:p>
    <w:p w:rsidR="001B6570" w:rsidRPr="001A0355" w:rsidRDefault="001B6570" w:rsidP="001A03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- по развитию навыков «цепного» дыхания;</w:t>
      </w:r>
    </w:p>
    <w:p w:rsidR="001B6570" w:rsidRPr="001A0355" w:rsidRDefault="001B6570" w:rsidP="001A03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- по формированию навыков правильного интонирования;</w:t>
      </w:r>
    </w:p>
    <w:p w:rsidR="001B6570" w:rsidRPr="001A0355" w:rsidRDefault="001B6570" w:rsidP="001A03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 xml:space="preserve">- по достижению различных видов частного ансамбля (ансамбля хоровой партии), </w:t>
      </w:r>
      <w:proofErr w:type="spellStart"/>
      <w:r w:rsidRPr="001A0355">
        <w:rPr>
          <w:rFonts w:ascii="Times New Roman" w:hAnsi="Times New Roman"/>
          <w:sz w:val="28"/>
          <w:szCs w:val="28"/>
        </w:rPr>
        <w:t>общехорового</w:t>
      </w:r>
      <w:proofErr w:type="spellEnd"/>
      <w:r w:rsidRPr="001A0355">
        <w:rPr>
          <w:rFonts w:ascii="Times New Roman" w:hAnsi="Times New Roman"/>
          <w:sz w:val="28"/>
          <w:szCs w:val="28"/>
        </w:rPr>
        <w:t xml:space="preserve"> ансамбля и строя.</w:t>
      </w:r>
    </w:p>
    <w:p w:rsidR="001B6570" w:rsidRPr="001A0355" w:rsidRDefault="001B6570" w:rsidP="001A03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2. Развитие чувства ритма через разучивание ритмических канонов.</w:t>
      </w:r>
    </w:p>
    <w:p w:rsidR="001B6570" w:rsidRPr="001A0355" w:rsidRDefault="001B6570" w:rsidP="001A03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3. Разучивание музыкального произведения.</w:t>
      </w:r>
    </w:p>
    <w:p w:rsidR="001B6570" w:rsidRPr="001A0355" w:rsidRDefault="001B6570" w:rsidP="001A03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4. Исполнение произведений.</w:t>
      </w:r>
    </w:p>
    <w:p w:rsidR="00F631EA" w:rsidRPr="001A0355" w:rsidRDefault="00F631EA" w:rsidP="001A035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F631EA" w:rsidRPr="001A0355" w:rsidRDefault="006331C2" w:rsidP="001A035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Реализация рабочей программы междисциплинарного курса МДК.В.01. Хор предполагает наличие специализированного класса.</w:t>
      </w:r>
    </w:p>
    <w:p w:rsidR="00F631EA" w:rsidRPr="001A0355" w:rsidRDefault="00F631EA" w:rsidP="001A035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F631EA" w:rsidRPr="001A0355" w:rsidRDefault="00F631E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1A035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A0355">
        <w:rPr>
          <w:rFonts w:ascii="Times New Roman" w:hAnsi="Times New Roman"/>
          <w:sz w:val="28"/>
          <w:szCs w:val="28"/>
        </w:rPr>
        <w:t>;</w:t>
      </w:r>
    </w:p>
    <w:p w:rsidR="00F631EA" w:rsidRPr="001A0355" w:rsidRDefault="00F631E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F631EA" w:rsidRPr="001A0355" w:rsidRDefault="00F631E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учебная доска;</w:t>
      </w:r>
    </w:p>
    <w:p w:rsidR="00F631EA" w:rsidRPr="001A0355" w:rsidRDefault="00F631E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1A0355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1A0355">
        <w:rPr>
          <w:rFonts w:ascii="Times New Roman" w:hAnsi="Times New Roman"/>
          <w:sz w:val="28"/>
          <w:szCs w:val="28"/>
        </w:rPr>
        <w:t xml:space="preserve">  </w:t>
      </w:r>
      <w:r w:rsidRPr="001A0355">
        <w:rPr>
          <w:rFonts w:ascii="Times New Roman" w:hAnsi="Times New Roman"/>
          <w:sz w:val="28"/>
          <w:szCs w:val="28"/>
          <w:lang w:val="en-US"/>
        </w:rPr>
        <w:t>LE</w:t>
      </w:r>
      <w:r w:rsidRPr="001A0355">
        <w:rPr>
          <w:rFonts w:ascii="Times New Roman" w:hAnsi="Times New Roman"/>
          <w:sz w:val="28"/>
          <w:szCs w:val="28"/>
        </w:rPr>
        <w:t>065</w:t>
      </w:r>
      <w:r w:rsidRPr="001A0355">
        <w:rPr>
          <w:rFonts w:ascii="Times New Roman" w:hAnsi="Times New Roman"/>
          <w:sz w:val="28"/>
          <w:szCs w:val="28"/>
          <w:lang w:val="en-US"/>
        </w:rPr>
        <w:t>MD</w:t>
      </w:r>
      <w:r w:rsidRPr="001A0355">
        <w:rPr>
          <w:rFonts w:ascii="Times New Roman" w:hAnsi="Times New Roman"/>
          <w:sz w:val="28"/>
          <w:szCs w:val="28"/>
        </w:rPr>
        <w:t xml:space="preserve">; </w:t>
      </w:r>
      <w:r w:rsidRPr="001A0355">
        <w:rPr>
          <w:rFonts w:ascii="Times New Roman" w:hAnsi="Times New Roman"/>
          <w:sz w:val="28"/>
          <w:szCs w:val="28"/>
          <w:lang w:val="en-US"/>
        </w:rPr>
        <w:t>IED</w:t>
      </w:r>
      <w:r w:rsidRPr="001A0355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1A0355">
        <w:rPr>
          <w:rFonts w:ascii="Times New Roman" w:hAnsi="Times New Roman"/>
          <w:sz w:val="28"/>
          <w:szCs w:val="28"/>
          <w:lang w:val="en-US"/>
        </w:rPr>
        <w:t>BBK</w:t>
      </w:r>
      <w:r w:rsidRPr="001A0355">
        <w:rPr>
          <w:rFonts w:ascii="Times New Roman" w:hAnsi="Times New Roman"/>
          <w:sz w:val="28"/>
          <w:szCs w:val="28"/>
        </w:rPr>
        <w:t xml:space="preserve">;  </w:t>
      </w:r>
      <w:r w:rsidRPr="001A0355">
        <w:rPr>
          <w:rFonts w:ascii="Times New Roman" w:hAnsi="Times New Roman"/>
          <w:sz w:val="28"/>
          <w:szCs w:val="28"/>
          <w:lang w:val="en-US"/>
        </w:rPr>
        <w:t>IED</w:t>
      </w:r>
      <w:r w:rsidRPr="001A0355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1A0355">
        <w:rPr>
          <w:rFonts w:ascii="Times New Roman" w:hAnsi="Times New Roman"/>
          <w:sz w:val="28"/>
          <w:szCs w:val="28"/>
          <w:lang w:val="en-US"/>
        </w:rPr>
        <w:t>BBK</w:t>
      </w:r>
      <w:r w:rsidRPr="001A0355">
        <w:rPr>
          <w:rFonts w:ascii="Times New Roman" w:hAnsi="Times New Roman"/>
          <w:sz w:val="28"/>
          <w:szCs w:val="28"/>
        </w:rPr>
        <w:t>);</w:t>
      </w:r>
    </w:p>
    <w:p w:rsidR="00F631EA" w:rsidRPr="001A0355" w:rsidRDefault="00F631E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1A0355">
        <w:rPr>
          <w:rFonts w:ascii="Times New Roman" w:hAnsi="Times New Roman"/>
          <w:sz w:val="28"/>
          <w:szCs w:val="28"/>
        </w:rPr>
        <w:t>ЭлНот</w:t>
      </w:r>
      <w:proofErr w:type="spellEnd"/>
      <w:r w:rsidRPr="001A0355">
        <w:rPr>
          <w:rFonts w:ascii="Times New Roman" w:hAnsi="Times New Roman"/>
          <w:sz w:val="28"/>
          <w:szCs w:val="28"/>
        </w:rPr>
        <w:t xml:space="preserve"> 300»;</w:t>
      </w:r>
    </w:p>
    <w:p w:rsidR="00F631EA" w:rsidRPr="001A0355" w:rsidRDefault="00F631E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1A0355">
        <w:rPr>
          <w:rFonts w:ascii="Times New Roman" w:hAnsi="Times New Roman"/>
          <w:sz w:val="28"/>
          <w:szCs w:val="28"/>
          <w:lang w:val="en-US"/>
        </w:rPr>
        <w:t>Asus</w:t>
      </w:r>
      <w:r w:rsidRPr="001A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0355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1A0355">
        <w:rPr>
          <w:rFonts w:ascii="Times New Roman" w:hAnsi="Times New Roman"/>
          <w:sz w:val="28"/>
          <w:szCs w:val="28"/>
        </w:rPr>
        <w:t xml:space="preserve"> </w:t>
      </w:r>
      <w:r w:rsidRPr="001A0355">
        <w:rPr>
          <w:rFonts w:ascii="Times New Roman" w:hAnsi="Times New Roman"/>
          <w:sz w:val="28"/>
          <w:szCs w:val="28"/>
          <w:lang w:val="en-US"/>
        </w:rPr>
        <w:t>X</w:t>
      </w:r>
      <w:r w:rsidRPr="001A0355">
        <w:rPr>
          <w:rFonts w:ascii="Times New Roman" w:hAnsi="Times New Roman"/>
          <w:sz w:val="28"/>
          <w:szCs w:val="28"/>
        </w:rPr>
        <w:t>712</w:t>
      </w:r>
      <w:r w:rsidRPr="001A0355">
        <w:rPr>
          <w:rFonts w:ascii="Times New Roman" w:hAnsi="Times New Roman"/>
          <w:sz w:val="28"/>
          <w:szCs w:val="28"/>
          <w:lang w:val="en-US"/>
        </w:rPr>
        <w:t>FA</w:t>
      </w:r>
      <w:r w:rsidRPr="001A0355">
        <w:rPr>
          <w:rFonts w:ascii="Times New Roman" w:hAnsi="Times New Roman"/>
          <w:sz w:val="28"/>
          <w:szCs w:val="28"/>
        </w:rPr>
        <w:t>-</w:t>
      </w:r>
      <w:r w:rsidRPr="001A0355">
        <w:rPr>
          <w:rFonts w:ascii="Times New Roman" w:hAnsi="Times New Roman"/>
          <w:sz w:val="28"/>
          <w:szCs w:val="28"/>
          <w:lang w:val="en-US"/>
        </w:rPr>
        <w:t>BX</w:t>
      </w:r>
      <w:r w:rsidRPr="001A0355">
        <w:rPr>
          <w:rFonts w:ascii="Times New Roman" w:hAnsi="Times New Roman"/>
          <w:sz w:val="28"/>
          <w:szCs w:val="28"/>
        </w:rPr>
        <w:t>025</w:t>
      </w:r>
      <w:r w:rsidRPr="001A0355">
        <w:rPr>
          <w:rFonts w:ascii="Times New Roman" w:hAnsi="Times New Roman"/>
          <w:sz w:val="28"/>
          <w:szCs w:val="28"/>
          <w:lang w:val="en-US"/>
        </w:rPr>
        <w:t>T</w:t>
      </w:r>
      <w:r w:rsidRPr="001A0355">
        <w:rPr>
          <w:rFonts w:ascii="Times New Roman" w:hAnsi="Times New Roman"/>
          <w:sz w:val="28"/>
          <w:szCs w:val="28"/>
        </w:rPr>
        <w:t xml:space="preserve">; планшет </w:t>
      </w:r>
      <w:r w:rsidRPr="001A0355">
        <w:rPr>
          <w:rFonts w:ascii="Times New Roman" w:hAnsi="Times New Roman"/>
          <w:sz w:val="28"/>
          <w:szCs w:val="28"/>
          <w:lang w:val="en-US"/>
        </w:rPr>
        <w:t>Samsung</w:t>
      </w:r>
      <w:r w:rsidRPr="001A0355">
        <w:rPr>
          <w:rFonts w:ascii="Times New Roman" w:hAnsi="Times New Roman"/>
          <w:sz w:val="28"/>
          <w:szCs w:val="28"/>
        </w:rPr>
        <w:t xml:space="preserve"> </w:t>
      </w:r>
      <w:r w:rsidRPr="001A0355">
        <w:rPr>
          <w:rFonts w:ascii="Times New Roman" w:hAnsi="Times New Roman"/>
          <w:sz w:val="28"/>
          <w:szCs w:val="28"/>
          <w:lang w:val="en-US"/>
        </w:rPr>
        <w:t>Galaxy</w:t>
      </w:r>
      <w:r w:rsidRPr="001A0355">
        <w:rPr>
          <w:rFonts w:ascii="Times New Roman" w:hAnsi="Times New Roman"/>
          <w:sz w:val="28"/>
          <w:szCs w:val="28"/>
        </w:rPr>
        <w:t xml:space="preserve"> </w:t>
      </w:r>
      <w:r w:rsidRPr="001A0355">
        <w:rPr>
          <w:rFonts w:ascii="Times New Roman" w:hAnsi="Times New Roman"/>
          <w:sz w:val="28"/>
          <w:szCs w:val="28"/>
          <w:lang w:val="en-US"/>
        </w:rPr>
        <w:t>Tab</w:t>
      </w:r>
      <w:r w:rsidRPr="001A0355">
        <w:rPr>
          <w:rFonts w:ascii="Times New Roman" w:hAnsi="Times New Roman"/>
          <w:sz w:val="28"/>
          <w:szCs w:val="28"/>
        </w:rPr>
        <w:t xml:space="preserve"> </w:t>
      </w:r>
      <w:r w:rsidRPr="001A0355">
        <w:rPr>
          <w:rFonts w:ascii="Times New Roman" w:hAnsi="Times New Roman"/>
          <w:sz w:val="28"/>
          <w:szCs w:val="28"/>
          <w:lang w:val="en-US"/>
        </w:rPr>
        <w:t>A</w:t>
      </w:r>
      <w:r w:rsidRPr="001A0355">
        <w:rPr>
          <w:rFonts w:ascii="Times New Roman" w:hAnsi="Times New Roman"/>
          <w:sz w:val="28"/>
          <w:szCs w:val="28"/>
        </w:rPr>
        <w:t xml:space="preserve"> (2016) </w:t>
      </w:r>
      <w:r w:rsidRPr="001A0355">
        <w:rPr>
          <w:rFonts w:ascii="Times New Roman" w:hAnsi="Times New Roman"/>
          <w:sz w:val="28"/>
          <w:szCs w:val="28"/>
          <w:lang w:val="en-US"/>
        </w:rPr>
        <w:t>SM</w:t>
      </w:r>
      <w:r w:rsidRPr="001A0355">
        <w:rPr>
          <w:rFonts w:ascii="Times New Roman" w:hAnsi="Times New Roman"/>
          <w:sz w:val="28"/>
          <w:szCs w:val="28"/>
        </w:rPr>
        <w:t>-</w:t>
      </w:r>
      <w:r w:rsidRPr="001A0355">
        <w:rPr>
          <w:rFonts w:ascii="Times New Roman" w:hAnsi="Times New Roman"/>
          <w:sz w:val="28"/>
          <w:szCs w:val="28"/>
          <w:lang w:val="en-US"/>
        </w:rPr>
        <w:t>T</w:t>
      </w:r>
      <w:r w:rsidRPr="001A0355">
        <w:rPr>
          <w:rFonts w:ascii="Times New Roman" w:hAnsi="Times New Roman"/>
          <w:sz w:val="28"/>
          <w:szCs w:val="28"/>
        </w:rPr>
        <w:t>585</w:t>
      </w:r>
      <w:r w:rsidRPr="001A0355">
        <w:rPr>
          <w:rFonts w:ascii="Times New Roman" w:hAnsi="Times New Roman"/>
          <w:sz w:val="28"/>
          <w:szCs w:val="28"/>
          <w:lang w:val="en-US"/>
        </w:rPr>
        <w:t>NZBASER</w:t>
      </w:r>
      <w:r w:rsidRPr="001A0355">
        <w:rPr>
          <w:rFonts w:ascii="Times New Roman" w:hAnsi="Times New Roman"/>
          <w:sz w:val="28"/>
          <w:szCs w:val="28"/>
        </w:rPr>
        <w:t xml:space="preserve">); </w:t>
      </w:r>
    </w:p>
    <w:p w:rsidR="00F631EA" w:rsidRPr="001A0355" w:rsidRDefault="00F631E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информационные стенды;</w:t>
      </w:r>
    </w:p>
    <w:p w:rsidR="00F631EA" w:rsidRPr="001A0355" w:rsidRDefault="00F631EA" w:rsidP="0033289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A0355">
        <w:rPr>
          <w:sz w:val="28"/>
          <w:szCs w:val="28"/>
        </w:rPr>
        <w:t xml:space="preserve">наглядные пособия (комплекты учебных таблиц, плакатов, демонстрационных материалов и др.); </w:t>
      </w:r>
    </w:p>
    <w:p w:rsidR="00F631EA" w:rsidRPr="001A0355" w:rsidRDefault="00F631E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F631EA" w:rsidRPr="001A0355" w:rsidRDefault="00F631EA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1A0355">
        <w:rPr>
          <w:sz w:val="28"/>
          <w:szCs w:val="28"/>
        </w:rPr>
        <w:t>учебно-методическая документация.</w:t>
      </w:r>
    </w:p>
    <w:p w:rsidR="00F631EA" w:rsidRPr="001A0355" w:rsidRDefault="00F631EA" w:rsidP="001A035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A0355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C15B9A" w:rsidRPr="001A0355" w:rsidRDefault="00C15B9A" w:rsidP="001A035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 xml:space="preserve">Контроль и оценка результатов освоения МДК.В.01. Хор осуществляется преподавателем в процессе проведения занятий в хоровом классе. </w:t>
      </w:r>
    </w:p>
    <w:p w:rsidR="00C15B9A" w:rsidRPr="001A0355" w:rsidRDefault="00C15B9A" w:rsidP="001A0355">
      <w:pPr>
        <w:pStyle w:val="1b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1A0355">
        <w:rPr>
          <w:rFonts w:ascii="Times New Roman" w:hAnsi="Times New Roman" w:cs="Times New Roman"/>
        </w:rPr>
        <w:t>По окончании каждого семестра руководитель хорового класса выставляет оценку успеваемости каждому студенту.</w:t>
      </w:r>
    </w:p>
    <w:p w:rsidR="00C15B9A" w:rsidRPr="001A0355" w:rsidRDefault="00C15B9A" w:rsidP="001A0355">
      <w:pPr>
        <w:pStyle w:val="1b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1A0355">
        <w:rPr>
          <w:rFonts w:ascii="Times New Roman" w:hAnsi="Times New Roman" w:cs="Times New Roman"/>
        </w:rPr>
        <w:t>При выставлении оценки учитываются:</w:t>
      </w:r>
    </w:p>
    <w:p w:rsidR="00C15B9A" w:rsidRPr="001A0355" w:rsidRDefault="00C15B9A" w:rsidP="00332893">
      <w:pPr>
        <w:pStyle w:val="1b"/>
        <w:numPr>
          <w:ilvl w:val="1"/>
          <w:numId w:val="45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</w:rPr>
      </w:pPr>
      <w:r w:rsidRPr="001A0355">
        <w:rPr>
          <w:rFonts w:ascii="Times New Roman" w:hAnsi="Times New Roman" w:cs="Times New Roman"/>
        </w:rPr>
        <w:t>дисциплина и посещаемость;</w:t>
      </w:r>
    </w:p>
    <w:p w:rsidR="00C15B9A" w:rsidRPr="001A0355" w:rsidRDefault="00C15B9A" w:rsidP="00332893">
      <w:pPr>
        <w:pStyle w:val="1b"/>
        <w:numPr>
          <w:ilvl w:val="1"/>
          <w:numId w:val="45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</w:rPr>
      </w:pPr>
      <w:r w:rsidRPr="001A0355">
        <w:rPr>
          <w:rFonts w:ascii="Times New Roman" w:hAnsi="Times New Roman" w:cs="Times New Roman"/>
        </w:rPr>
        <w:t>активность работы в качестве певца хора (участие в концертах);</w:t>
      </w:r>
    </w:p>
    <w:p w:rsidR="00C15B9A" w:rsidRPr="001A0355" w:rsidRDefault="00C15B9A" w:rsidP="00332893">
      <w:pPr>
        <w:pStyle w:val="1b"/>
        <w:numPr>
          <w:ilvl w:val="1"/>
          <w:numId w:val="45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</w:rPr>
      </w:pPr>
      <w:r w:rsidRPr="001A0355">
        <w:rPr>
          <w:rFonts w:ascii="Times New Roman" w:hAnsi="Times New Roman" w:cs="Times New Roman"/>
        </w:rPr>
        <w:t>сдача хоровых партий.</w:t>
      </w:r>
    </w:p>
    <w:p w:rsidR="00F631EA" w:rsidRDefault="00C15B9A" w:rsidP="001A0355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Промежуточная аттестация включает в себя: исполнение произведения без сопровождения</w:t>
      </w:r>
      <w:r w:rsidR="001A0355">
        <w:rPr>
          <w:rFonts w:ascii="Times New Roman" w:hAnsi="Times New Roman"/>
          <w:sz w:val="28"/>
          <w:szCs w:val="28"/>
        </w:rPr>
        <w:t xml:space="preserve"> </w:t>
      </w:r>
      <w:r w:rsidRPr="001A0355">
        <w:rPr>
          <w:rFonts w:ascii="Times New Roman" w:hAnsi="Times New Roman"/>
          <w:sz w:val="28"/>
          <w:szCs w:val="28"/>
        </w:rPr>
        <w:t>наизусть, пение голосов, хоровой вертикали. Исполнение по нотам произведения с сопровождением.</w:t>
      </w:r>
    </w:p>
    <w:p w:rsidR="00F631EA" w:rsidRDefault="00F631EA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CB4BD4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35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9124F7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«Педагогические основы преподавания творческих дисциплин»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(МДК.02.01)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 междисциплинарного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</w:t>
      </w: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..</w:t>
      </w:r>
      <w:proofErr w:type="gramEnd"/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курса является: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дать обучающимся знания основ психологии и педагогики, дидактики и теории воспитания с учетом закономерностей музыкальной деятельности;</w:t>
      </w:r>
      <w:proofErr w:type="gramEnd"/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овладение теоретическими и практическими основами методики обучения игре на инструменте, вокальному пению в объеме, необходимом для дальнейшей профессиональной деятельности в качестве преподавателя.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Задачами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курса являются: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раскрыть ключевые понятия психологии и педагогики;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дать ключевые знания в области музыкальной педагогики;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ознакомить студентов с эффективными способами и методами музыкального обучения и воспитания;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дать понимание важнейших этапов развития возрастных и индивидуальных особенностей психики человека;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сформировать понимание социально-психологических механизмов, влияющих на развитие личности;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сформировать культуру профессионального  творческого общения в профессиональной сфере.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В результате освоения курса студент должен: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 xml:space="preserve">педагогической работы с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разных возрастных групп и музыкальной подготовки;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применения различных методик обучения и воспитания с учетом особенностей музыкальной деятельности;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работы в творческом коллективе, выбора оптимального стиля поведения и общения; 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организовывать и методически подготавливать проведение урока в исполнительском классе;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делать педагогический анализ ситуации в исполнительском  классе;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организовывать обучение учащихся с учетом их возраста и уровня подготовки;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делать подбор репертуара с учетом индивидуальных особенностей ученика;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основы теории педагогики и психологии;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основные этапы развития возрастных и индивидуальных особенностей психики человека;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наиболее эффективные способы и методы общения и регулирования поведения;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способы и методы музыкального обучения и воспитания;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требования к личности педагога;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профессиональную терминологию.</w:t>
      </w:r>
    </w:p>
    <w:p w:rsidR="008F3232" w:rsidRPr="007A5A63" w:rsidRDefault="00C243FA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14</w:t>
      </w:r>
      <w:r>
        <w:rPr>
          <w:rFonts w:ascii="Times New Roman" w:hAnsi="Times New Roman"/>
          <w:sz w:val="28"/>
          <w:szCs w:val="28"/>
        </w:rPr>
        <w:t>6</w:t>
      </w:r>
      <w:r w:rsidRPr="007A5A63">
        <w:rPr>
          <w:rFonts w:ascii="Times New Roman" w:hAnsi="Times New Roman"/>
          <w:sz w:val="28"/>
          <w:szCs w:val="28"/>
        </w:rPr>
        <w:t xml:space="preserve"> часа, время изучения – 3-6</w:t>
      </w:r>
      <w:r>
        <w:rPr>
          <w:rFonts w:ascii="Times New Roman" w:hAnsi="Times New Roman"/>
          <w:sz w:val="28"/>
          <w:szCs w:val="28"/>
        </w:rPr>
        <w:t>, 8</w:t>
      </w:r>
      <w:r w:rsidRPr="007A5A63">
        <w:rPr>
          <w:rFonts w:ascii="Times New Roman" w:hAnsi="Times New Roman"/>
          <w:sz w:val="28"/>
          <w:szCs w:val="28"/>
        </w:rPr>
        <w:t xml:space="preserve"> семестры.</w:t>
      </w:r>
    </w:p>
    <w:p w:rsidR="008F3232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232" w:rsidRPr="007A5A63" w:rsidRDefault="00B636FD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36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9124F7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«Учебно-методическое обеспечение учебного процесса» </w:t>
      </w:r>
    </w:p>
    <w:p w:rsidR="008F3232" w:rsidRPr="005249EC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49EC">
        <w:rPr>
          <w:rFonts w:ascii="Times New Roman" w:eastAsia="Times New Roman" w:hAnsi="Times New Roman"/>
          <w:b/>
          <w:sz w:val="28"/>
          <w:szCs w:val="28"/>
        </w:rPr>
        <w:t>(МДК.02.02)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 междисциплинарного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курса является: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овладение теоретическими основами и практическими навыками обучения игре на инструменте, эстрадному пению в объеме, необходимом для дальнейшей самостоятельной работы в качестве преподавателя;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пробуждение интереса к педагогической деятельности, вопросам методики преподавания предмета;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развитие способности осмысленного обобщения своего педагогического опыта;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расширение знаний репертуара школы с целью успешного осуществления педагогической деятельности.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Задачами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курса являются: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последовательное изучение методики обучения игре на инструменте, эстрадному пению;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изучение педагогических принципов обучения игре на инструменте,  эстрадному пению;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изучение способов оценки и развития природных данных;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изучение принципов организации и планирования учебного процесса;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 xml:space="preserve">изучение различных форм учебной работы;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изучение порядка ведения учебной документации;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изучение опыта выдающихся педагогов;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овладение приемами обучения и знаниями музыкально-педагогического репертуара.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В результате освоения курса студент должен: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организации обучения игре на инструменте или эстрадному и джазовому вокалу с учетом возраста и уровня подготовки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A5A63">
        <w:rPr>
          <w:rFonts w:ascii="Times New Roman" w:hAnsi="Times New Roman"/>
          <w:sz w:val="28"/>
          <w:szCs w:val="28"/>
        </w:rPr>
        <w:t>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применения различных методик обучения, в том числе современных;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самостоятельной разработки и проведения урока по изучению специального инструмента или эстрадному вокалу;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подбора репертуара с учетом возрастных и личностных особенностей, уровня музыкальной подготовки; 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>организовать и методически грамотно подготовить проведение урока в исполнительском классе;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делать педагогический анализ ситуации в исполнительском  классе;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выбирать педагогические средства и приемы, необходимые при работе с учениками различной одаренности, возраста и характера;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обосновывать целесообразность использования того или иного произведения в педагогической практике;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пользоваться специальной методической литературой;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делать подбор репертуара с учетом индивидуальных особенностей ученика;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определять основные исполнительские трудности и способы их преодоления;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 xml:space="preserve">наиболее известные методические системы обучения игре на инструменте или эстрадному вокалу (отечественные и зарубежные); 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современные методики обучения игре на инструменте или эстрадному вокалу детей разного возраста;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порядок ведения учебной документации;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педагогический репертуар ДМШ  и ДШИ.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Обязательная  учебная нагрузка студента – 1</w:t>
      </w:r>
      <w:r w:rsidR="007003AB">
        <w:rPr>
          <w:rFonts w:ascii="Times New Roman" w:hAnsi="Times New Roman"/>
          <w:sz w:val="28"/>
          <w:szCs w:val="28"/>
        </w:rPr>
        <w:t>27</w:t>
      </w:r>
      <w:r w:rsidRPr="007A5A63">
        <w:rPr>
          <w:rFonts w:ascii="Times New Roman" w:hAnsi="Times New Roman"/>
          <w:sz w:val="28"/>
          <w:szCs w:val="28"/>
        </w:rPr>
        <w:t xml:space="preserve"> часа, время изучения – </w:t>
      </w:r>
      <w:r w:rsidR="007003AB">
        <w:rPr>
          <w:rFonts w:ascii="Times New Roman" w:hAnsi="Times New Roman"/>
          <w:sz w:val="28"/>
          <w:szCs w:val="28"/>
        </w:rPr>
        <w:t>3</w:t>
      </w:r>
      <w:r w:rsidRPr="007A5A63">
        <w:rPr>
          <w:rFonts w:ascii="Times New Roman" w:hAnsi="Times New Roman"/>
          <w:sz w:val="28"/>
          <w:szCs w:val="28"/>
        </w:rPr>
        <w:t>-8 семестры. Форма итогового контроля – экзамен.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300D43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37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9124F7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«Инструментовка и аранжировка, компьютерная аранжировка»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(МДК.03.01)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 междисциплинарного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</w:t>
      </w: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..</w:t>
      </w:r>
      <w:proofErr w:type="gramEnd"/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курса является: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овладение практическими навыками инструментовки и аранжировки для различных составов (эстрадно-джазового оркестра, ансамблей);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научиться записывать аранжировки как аккомпанемент для ансамбля, оркестра, вокалиста или инструменталистов;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формирование навыков аранжировки музыкальных произведений с помощью компьютера.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Задачами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курса являются: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приобретение первоначальных навыков инструментовки для эстрадно-джазового ансамбля;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 xml:space="preserve">приобретение навыков аранжировки мелодии для различных составов;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 xml:space="preserve">изучение приемов создания партитур для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биг-бэнда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>, инструментального и вокального ансамблей;</w:t>
      </w:r>
    </w:p>
    <w:p w:rsidR="008F3232" w:rsidRPr="007A5A63" w:rsidRDefault="008F3232" w:rsidP="007D14C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 xml:space="preserve">  изучение </w:t>
      </w:r>
      <w:r w:rsidRPr="007A5A63">
        <w:rPr>
          <w:rFonts w:ascii="Times New Roman" w:hAnsi="Times New Roman"/>
          <w:sz w:val="28"/>
          <w:szCs w:val="28"/>
        </w:rPr>
        <w:t>общих принципов записи, обработки и редактирования цифрового звука на компьютере;</w:t>
      </w:r>
    </w:p>
    <w:p w:rsidR="008F3232" w:rsidRPr="007A5A63" w:rsidRDefault="008F3232" w:rsidP="007D14C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  овладение основными программами обработки звука на компьютере и их возможностями.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В результате освоения курса студент должен: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>написания аранжировки мелодии для любого состава ансамбля или оркестра эстрадно-джазовой музыки;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>создания аранжировок и инструментовок для малых эстрадно-джазовых составов: ансамблей, отдельных групп и оркестра, вокальных ансамблей;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 записи, обработки и редактирования звуковых файлов;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 создания аранжировок из звуковых фрагментов;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>создавать простые партитуры для малых составов оркестров или ансамблей джазовой музыки;</w:t>
      </w:r>
    </w:p>
    <w:p w:rsidR="008F3232" w:rsidRPr="007A5A63" w:rsidRDefault="008F3232" w:rsidP="007D14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выполнять аранжировку мелодии для любого состава эстрадно-джазового оркестра, вокального ансамбля;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использовать компьютер для записи цифрового звука;</w:t>
      </w:r>
    </w:p>
    <w:p w:rsidR="008F3232" w:rsidRPr="007A5A63" w:rsidRDefault="008F3232" w:rsidP="007D14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обрабатывать и редактировать образцы звуковых файлов;</w:t>
      </w:r>
    </w:p>
    <w:p w:rsidR="008F3232" w:rsidRPr="007A5A63" w:rsidRDefault="008F3232" w:rsidP="007D14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создавать фрагменты аранжировок из звуковых файлов;</w:t>
      </w:r>
    </w:p>
    <w:p w:rsidR="008F3232" w:rsidRPr="007A5A63" w:rsidRDefault="008F3232" w:rsidP="007D14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сохранять записанные образцы звуковых фрагментов на жесткий диск или CD;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особенности записи партитур для различных составов ансамбля, оркестра, вокального ансамбля;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основные средства  и особенности инструментовки и аранжировки для оркестров, ансамблей эстрадно-джазовой музыки;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особенности записи партий для вокального ансамбля;</w:t>
      </w:r>
    </w:p>
    <w:p w:rsidR="008F3232" w:rsidRPr="007A5A63" w:rsidRDefault="008F3232" w:rsidP="007D14C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  основы компьютерной аранжировки;</w:t>
      </w:r>
    </w:p>
    <w:p w:rsidR="008F3232" w:rsidRPr="007A5A63" w:rsidRDefault="008F3232" w:rsidP="007D14C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ab/>
        <w:t>общие принципы записи, обработки и редактирования цифрового звука на компьютере;</w:t>
      </w:r>
    </w:p>
    <w:p w:rsidR="008F3232" w:rsidRPr="007A5A63" w:rsidRDefault="008F3232" w:rsidP="007D14C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ab/>
        <w:t>интерфейс изучаемых компьютерных программ и их возможности.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106 часов, время изучения – 5-8 семестры. Форма итогового контроля – зачет.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6C5CB3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38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9124F7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«Работа с вокальным ансамблем, творческим коллективом, постановка концертных номеров» </w:t>
      </w:r>
      <w:r w:rsidR="008F3232" w:rsidRPr="009124F7">
        <w:rPr>
          <w:rFonts w:ascii="Times New Roman" w:eastAsia="Times New Roman" w:hAnsi="Times New Roman"/>
          <w:b/>
          <w:sz w:val="28"/>
          <w:szCs w:val="28"/>
        </w:rPr>
        <w:t>(МДК.03.02)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 междисциплинарного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курса является: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подготовка специалистов, способных организовать работу вокального ансамбля, творческого коллектива, обеспечить проведение учебно-воспитательного, репетиционного процесса и концертного выступления;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 xml:space="preserve">воспитание специалистов, готовых к самостоятельному решению творческих задач в области музыкального сценического искусства.       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Задачами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курса являются: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приобретение практических навыков работы с вокальным ансамблем;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 xml:space="preserve">ознакомление с принципами организации работы творческого коллектива и основами руководства; </w:t>
      </w:r>
      <w:r w:rsidRPr="007A5A63">
        <w:rPr>
          <w:rFonts w:ascii="Times New Roman" w:eastAsia="Times New Roman" w:hAnsi="Times New Roman"/>
          <w:sz w:val="28"/>
          <w:szCs w:val="28"/>
        </w:rPr>
        <w:tab/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изучение основ методики работы с вокальным ансамблем;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формирование комплекса средств управления творческим коллективом, воспитание эмоционально-волевых качеств;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изучение и исполнение аранжировок для различных составов вокальных ансамблей в традиционных и современных джазовых стилях.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В результате освоения курса студент должен: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>самостоятельной подготовки к публичным выступлениям;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работы в качестве руководителя вокального ансамбля, творческого коллектива;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самостоятельной подготовки сценического воплощения исполняемых номеров;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>работать с вокальным ансамблей, творческим коллективом в качестве руководителя;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добиваться выполнения поставленных творческих задач;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раскрывать содержание музыкального номера в сценической постановке;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>особенности записи партий для вокального ансамбля;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технические и выразительные особенности голосов в вокальном ансамбле;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принципы организации репетиционной и концертно-исполнительской работы творческого коллектива;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специфику эстрадно-джазового ансамблевого исполнительства.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Обязательная  учебная нагрузка студента – 71 час, время изучения – 5-8 семестры. Форма итогового контроля  – экзамен.</w:t>
      </w:r>
    </w:p>
    <w:p w:rsidR="008F3232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Учебная практика </w:t>
      </w:r>
      <w:r w:rsidRPr="007A5A63">
        <w:rPr>
          <w:rFonts w:ascii="Times New Roman" w:hAnsi="Times New Roman"/>
          <w:sz w:val="28"/>
          <w:szCs w:val="28"/>
        </w:rPr>
        <w:t>(УП.00)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Все виды учебной практики проводятся в форме аудиторных занятий и  дополняют междисциплинарные курсы профессиональных модулей. Каждый вид практики направлен на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закрепление навыков и умений, углубление знаний, полученных в результате изучения междисциплинарных  </w:t>
      </w:r>
      <w:r w:rsidRPr="007A5A63">
        <w:rPr>
          <w:rFonts w:ascii="Times New Roman" w:hAnsi="Times New Roman"/>
          <w:sz w:val="28"/>
          <w:szCs w:val="28"/>
        </w:rPr>
        <w:t>курсов.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Аннотации к </w:t>
      </w:r>
      <w:r w:rsidR="00183999">
        <w:rPr>
          <w:rFonts w:ascii="Times New Roman" w:hAnsi="Times New Roman"/>
          <w:b/>
          <w:sz w:val="28"/>
          <w:szCs w:val="28"/>
        </w:rPr>
        <w:t>рабочим</w:t>
      </w:r>
      <w:r w:rsidRPr="007A5A63">
        <w:rPr>
          <w:rFonts w:ascii="Times New Roman" w:hAnsi="Times New Roman"/>
          <w:b/>
          <w:sz w:val="28"/>
          <w:szCs w:val="28"/>
        </w:rPr>
        <w:t xml:space="preserve"> программам учебной практики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Программы учебной практики должны включать следующие обязательные разделы: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курса практики.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Объем курса практики, виды отчетности.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Содержание курса.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4. Требования к формам и содержанию итогового контроля.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обеспечение курса.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Перечень основной методической  литературы.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Виды учебной</w:t>
      </w:r>
      <w:r w:rsidR="00B70F50">
        <w:rPr>
          <w:rFonts w:ascii="Times New Roman" w:eastAsia="Times New Roman" w:hAnsi="Times New Roman"/>
          <w:b/>
          <w:sz w:val="28"/>
          <w:szCs w:val="28"/>
        </w:rPr>
        <w:t xml:space="preserve"> практики</w:t>
      </w:r>
      <w:r w:rsidRPr="007A5A63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ab/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УП 01. Ансамблевое исполнительство.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УП 02. Основы сценической речи.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УП 03. Мастерство актера.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УП 04. Танец, сценическое движение.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УП 05. Постановка концертных номеров.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УП 06.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Репетиционно-практическая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подготовка.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УП 07. Педагогическая подготовка.</w:t>
      </w:r>
    </w:p>
    <w:p w:rsidR="008F3232" w:rsidRPr="00C16569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Pr="007A5A63">
        <w:rPr>
          <w:rFonts w:ascii="Times New Roman" w:eastAsia="Times New Roman" w:hAnsi="Times New Roman"/>
          <w:sz w:val="28"/>
          <w:szCs w:val="28"/>
        </w:rPr>
        <w:tab/>
      </w:r>
    </w:p>
    <w:p w:rsidR="008F3232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Производственная практика </w:t>
      </w:r>
      <w:r w:rsidRPr="007A5A63">
        <w:rPr>
          <w:rFonts w:ascii="Times New Roman" w:hAnsi="Times New Roman"/>
          <w:sz w:val="28"/>
          <w:szCs w:val="28"/>
        </w:rPr>
        <w:t>(ПП.00)</w:t>
      </w:r>
    </w:p>
    <w:p w:rsidR="00183999" w:rsidRPr="007A5A63" w:rsidRDefault="00183999" w:rsidP="007D14CF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Программы производственной практики должны включать следующие обязательные разделы: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курса практики.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Объем курса практики, виды отчетности.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Содержание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4. Требования к формам и содержанию итогового контроля.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Перечень основной методической  литературы.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Аннотация к </w:t>
      </w:r>
      <w:r w:rsidR="00183999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183999">
        <w:rPr>
          <w:rFonts w:ascii="Times New Roman" w:eastAsia="Times New Roman" w:hAnsi="Times New Roman"/>
          <w:b/>
          <w:sz w:val="28"/>
          <w:szCs w:val="28"/>
        </w:rPr>
        <w:t>Производственная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практика</w:t>
      </w:r>
      <w:r w:rsidR="00183999">
        <w:rPr>
          <w:rFonts w:ascii="Times New Roman" w:eastAsia="Times New Roman" w:hAnsi="Times New Roman"/>
          <w:b/>
          <w:sz w:val="28"/>
          <w:szCs w:val="28"/>
        </w:rPr>
        <w:t xml:space="preserve"> (исполнительская)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Pr="007A5A63">
        <w:rPr>
          <w:rFonts w:ascii="Times New Roman" w:eastAsia="Times New Roman" w:hAnsi="Times New Roman"/>
          <w:sz w:val="28"/>
          <w:szCs w:val="28"/>
        </w:rPr>
        <w:t>(ПП.01)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ab/>
      </w:r>
      <w:r w:rsidRPr="007A5A63">
        <w:rPr>
          <w:rFonts w:ascii="Times New Roman" w:eastAsia="Times New Roman" w:hAnsi="Times New Roman"/>
          <w:sz w:val="28"/>
          <w:szCs w:val="28"/>
        </w:rPr>
        <w:t>Профессиональная исполнительская практика представляет собой подготовку и осуществление концертных выступлений студентов на различных концертных площадках.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практики является:</w:t>
      </w:r>
    </w:p>
    <w:p w:rsidR="008F3232" w:rsidRPr="007A5A63" w:rsidRDefault="008F3232" w:rsidP="007D14CF">
      <w:pPr>
        <w:pStyle w:val="a3"/>
        <w:ind w:firstLine="709"/>
      </w:pPr>
      <w:r w:rsidRPr="007A5A63">
        <w:t xml:space="preserve">подготовка специалиста, обладающего исполнительским мастерством, необходимым для ведения профессиональной </w:t>
      </w:r>
      <w:r w:rsidR="00263DF6">
        <w:t>деятельности в качестве артиста, преподавателя</w:t>
      </w:r>
      <w:r w:rsidRPr="007A5A63">
        <w:t xml:space="preserve">, </w:t>
      </w:r>
      <w:r w:rsidR="00263DF6">
        <w:t xml:space="preserve">руководителя </w:t>
      </w:r>
      <w:r w:rsidRPr="007A5A63">
        <w:t>эстрадного коллектива.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Задачами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практики являются: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совершенствование исполнительского мастерства;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повышение уровня исполнительской культуры;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формирование  эстрадно-джазового репертуара;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развитие навыков </w:t>
      </w:r>
      <w:proofErr w:type="gramStart"/>
      <w:r w:rsidRPr="007A5A63">
        <w:rPr>
          <w:rFonts w:ascii="Times New Roman" w:hAnsi="Times New Roman"/>
          <w:sz w:val="28"/>
          <w:szCs w:val="28"/>
        </w:rPr>
        <w:t>самостоятельного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5A63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;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формирование умения анализировать исполнение импровизаций известных мастеров эстрадно-джазовой музыки;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выработка умения анализировать результаты своей деятельности, способности выявлять причины затруднений и ошибок, умения корректировать свою практическую деятельность.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Содержание </w:t>
      </w:r>
      <w:r w:rsidRPr="007A5A63">
        <w:rPr>
          <w:rFonts w:ascii="Times New Roman" w:eastAsia="Times New Roman" w:hAnsi="Times New Roman"/>
          <w:sz w:val="28"/>
          <w:szCs w:val="28"/>
        </w:rPr>
        <w:t>практики: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Раздел 1. </w:t>
      </w:r>
      <w:r w:rsidRPr="007A5A63">
        <w:rPr>
          <w:rFonts w:ascii="Times New Roman" w:eastAsia="Times New Roman" w:hAnsi="Times New Roman"/>
          <w:sz w:val="28"/>
          <w:szCs w:val="28"/>
        </w:rPr>
        <w:t>Освоение произведений классического эстрадно-джазового репертуара.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Раздел 2. </w:t>
      </w:r>
      <w:r w:rsidRPr="007A5A63">
        <w:rPr>
          <w:rFonts w:ascii="Times New Roman" w:eastAsia="Times New Roman" w:hAnsi="Times New Roman"/>
          <w:sz w:val="28"/>
          <w:szCs w:val="28"/>
        </w:rPr>
        <w:t>Освоение произведений современных  эстрадно-джазовых композиций, произведений концертно-виртуозного плана.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Раздел 3. </w:t>
      </w:r>
      <w:r w:rsidRPr="007A5A63">
        <w:rPr>
          <w:rFonts w:ascii="Times New Roman" w:eastAsia="Times New Roman" w:hAnsi="Times New Roman"/>
          <w:sz w:val="28"/>
          <w:szCs w:val="28"/>
        </w:rPr>
        <w:t>Применение навыков импровизации в сольном и ансамблевом исполнительстве.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Виды отчетности студента</w:t>
      </w:r>
      <w:r>
        <w:rPr>
          <w:rFonts w:ascii="Times New Roman" w:eastAsia="Times New Roman" w:hAnsi="Times New Roman"/>
          <w:sz w:val="28"/>
          <w:szCs w:val="28"/>
        </w:rPr>
        <w:t xml:space="preserve"> -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отчет о проведенной практике.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Объем курса практики – 4 недели</w:t>
      </w:r>
      <w:r w:rsidR="006A6ED3">
        <w:rPr>
          <w:rFonts w:ascii="Times New Roman" w:eastAsia="Times New Roman" w:hAnsi="Times New Roman"/>
          <w:sz w:val="28"/>
          <w:szCs w:val="28"/>
        </w:rPr>
        <w:t xml:space="preserve"> (рассредоточено по всему периоду обучения)</w:t>
      </w:r>
      <w:r w:rsidRPr="007A5A63">
        <w:rPr>
          <w:rFonts w:ascii="Times New Roman" w:eastAsia="Times New Roman" w:hAnsi="Times New Roman"/>
          <w:sz w:val="28"/>
          <w:szCs w:val="28"/>
        </w:rPr>
        <w:t>. Форма итогового контроля – зачет.</w:t>
      </w:r>
    </w:p>
    <w:p w:rsidR="008F3232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Аннотация к </w:t>
      </w:r>
      <w:r w:rsidR="00183999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183999">
        <w:rPr>
          <w:rFonts w:ascii="Times New Roman" w:eastAsia="Times New Roman" w:hAnsi="Times New Roman"/>
          <w:b/>
          <w:sz w:val="28"/>
          <w:szCs w:val="28"/>
        </w:rPr>
        <w:t>Производственная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практика</w:t>
      </w:r>
      <w:r w:rsidR="00183999">
        <w:rPr>
          <w:rFonts w:ascii="Times New Roman" w:eastAsia="Times New Roman" w:hAnsi="Times New Roman"/>
          <w:b/>
          <w:sz w:val="28"/>
          <w:szCs w:val="28"/>
        </w:rPr>
        <w:t xml:space="preserve"> (педагогическая)</w:t>
      </w:r>
      <w:r w:rsidRPr="007A5A63">
        <w:rPr>
          <w:rFonts w:ascii="Times New Roman" w:eastAsia="Times New Roman" w:hAnsi="Times New Roman"/>
          <w:b/>
          <w:sz w:val="28"/>
          <w:szCs w:val="28"/>
        </w:rPr>
        <w:t>»</w:t>
      </w:r>
      <w:r w:rsidR="0018399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sz w:val="28"/>
          <w:szCs w:val="28"/>
        </w:rPr>
        <w:t>(ПП.02)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Педагогическая практика конкретизирует и углубляет навыки и знания, полученные студентами на занятиях по специальности, педагогике, методике.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практики является: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получение  первоначального профессионального педагогического опыта;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подготовка студентов к самостоятельной</w:t>
      </w:r>
      <w:r w:rsidRPr="007A5A63">
        <w:rPr>
          <w:rFonts w:ascii="Times New Roman" w:eastAsia="Times New Roman" w:hAnsi="Times New Roman"/>
          <w:sz w:val="28"/>
          <w:szCs w:val="28"/>
        </w:rPr>
        <w:tab/>
        <w:t xml:space="preserve"> педагогической деятельности.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Задачами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практики являются: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научить студентов ориентироваться в содержании профессиональной деятельности педагога;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сформировать способность анализировать, корректировать процесс обучения;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научить студентов методически правильно строить урок;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формирование умения использовать на практике наиболее подходящие методы и приемы работы с учеником;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ознакомить с системой планирования и ведения учебно-воспитательного процесса музыкального учебного заведения;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формирование культуры педагогического общения;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развитие умения правильно пользоваться специальной литературой;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формирование профессиональной терминологии;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научить  студентов правильно оформлять учебную документацию.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Содержание </w:t>
      </w:r>
      <w:r w:rsidRPr="007A5A63">
        <w:rPr>
          <w:rFonts w:ascii="Times New Roman" w:eastAsia="Times New Roman" w:hAnsi="Times New Roman"/>
          <w:sz w:val="28"/>
          <w:szCs w:val="28"/>
        </w:rPr>
        <w:t>практики: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Раздел 1. </w:t>
      </w:r>
      <w:r w:rsidRPr="007A5A63">
        <w:rPr>
          <w:rFonts w:ascii="Times New Roman" w:eastAsia="Times New Roman" w:hAnsi="Times New Roman"/>
          <w:sz w:val="28"/>
          <w:szCs w:val="28"/>
        </w:rPr>
        <w:t>Знакомство с деятельностью педагогического коллектива, режимом работы учебного заведения. Посещение занятий.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Раздел 2. </w:t>
      </w:r>
      <w:r w:rsidRPr="007A5A63">
        <w:rPr>
          <w:rFonts w:ascii="Times New Roman" w:eastAsia="Times New Roman" w:hAnsi="Times New Roman"/>
          <w:sz w:val="28"/>
          <w:szCs w:val="28"/>
        </w:rPr>
        <w:t>Методическое выстраивание урока. Формирование творческого мышления, индивидуального стиля профессиональной деятельности. Развитие способности оценивать возможности использования опыта преподавателей в своей педагогической деятельности.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Раздел 3.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Порядок ведения учебной документации. Проведение самодиагностики уровня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сформированности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педагогических знаний и умений.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Виды отчетности студента: реферат по практике, отчет о проведенной практике.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Объем курса практики – 1 неделя. Форма итогового контроля – зачет.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Аннотация к </w:t>
      </w:r>
      <w:r w:rsidR="00BE5CF6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BE5CF6">
        <w:rPr>
          <w:rFonts w:ascii="Times New Roman" w:eastAsia="Times New Roman" w:hAnsi="Times New Roman"/>
          <w:b/>
          <w:sz w:val="28"/>
          <w:szCs w:val="28"/>
        </w:rPr>
        <w:t xml:space="preserve">Производственная </w:t>
      </w:r>
      <w:r w:rsidRPr="007A5A63">
        <w:rPr>
          <w:rFonts w:ascii="Times New Roman" w:eastAsia="Times New Roman" w:hAnsi="Times New Roman"/>
          <w:b/>
          <w:sz w:val="28"/>
          <w:szCs w:val="28"/>
        </w:rPr>
        <w:t>практика</w:t>
      </w:r>
      <w:r w:rsidR="00BE5CF6">
        <w:rPr>
          <w:rFonts w:ascii="Times New Roman" w:eastAsia="Times New Roman" w:hAnsi="Times New Roman"/>
          <w:b/>
          <w:sz w:val="28"/>
          <w:szCs w:val="28"/>
        </w:rPr>
        <w:t xml:space="preserve"> (преддипломная)</w:t>
      </w:r>
      <w:r w:rsidRPr="007A5A63">
        <w:rPr>
          <w:rFonts w:ascii="Times New Roman" w:eastAsia="Times New Roman" w:hAnsi="Times New Roman"/>
          <w:b/>
          <w:sz w:val="28"/>
          <w:szCs w:val="28"/>
        </w:rPr>
        <w:t>»</w:t>
      </w:r>
      <w:r w:rsidR="00BE5C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sz w:val="28"/>
          <w:szCs w:val="28"/>
        </w:rPr>
        <w:t>(ПДП.00)</w:t>
      </w:r>
    </w:p>
    <w:p w:rsidR="008F3232" w:rsidRPr="007A5A63" w:rsidRDefault="008F3232" w:rsidP="007D14C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8F3232" w:rsidP="007D14C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Преддипломная практика является завершающим этапом формирования квалифицированного специалиста, способного самостоятельно решать конкретные задачи в своей профессиональной деятельности </w:t>
      </w:r>
      <w:r w:rsidRPr="007A5A63">
        <w:rPr>
          <w:rFonts w:ascii="Times New Roman" w:eastAsia="Times New Roman" w:hAnsi="Times New Roman"/>
          <w:sz w:val="28"/>
          <w:szCs w:val="28"/>
        </w:rPr>
        <w:t>и представляет собой практические занятия по подготовке выпускной квалификационной работы.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практики является:</w:t>
      </w:r>
    </w:p>
    <w:p w:rsidR="008F3232" w:rsidRPr="007A5A63" w:rsidRDefault="008F3232" w:rsidP="007D14CF">
      <w:pPr>
        <w:pStyle w:val="a3"/>
        <w:ind w:firstLine="709"/>
      </w:pPr>
      <w:r w:rsidRPr="007A5A63">
        <w:t>подготовка специалиста, обладающего необходимыми теоретическими и практическими знаниями и умениями, необходимыми для ведения профессиональной деятельности в качестве артиста, преподавателя, руководителя эстрадного коллектива.</w:t>
      </w:r>
    </w:p>
    <w:p w:rsidR="008F3232" w:rsidRPr="007A5A63" w:rsidRDefault="008F3232" w:rsidP="007D14CF">
      <w:pPr>
        <w:pStyle w:val="a3"/>
        <w:ind w:firstLine="709"/>
        <w:rPr>
          <w:b/>
        </w:rPr>
      </w:pPr>
      <w:r w:rsidRPr="007A5A63">
        <w:rPr>
          <w:b/>
        </w:rPr>
        <w:t xml:space="preserve">Задачами </w:t>
      </w:r>
      <w:r w:rsidRPr="007A5A63">
        <w:t>практики являются: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обобщение и закрепление теоретических знаний, полученных студентами в процессе обучения;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выявление уровня </w:t>
      </w:r>
      <w:proofErr w:type="spellStart"/>
      <w:r w:rsidRPr="007A5A6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 профессиональных умений и навыков, определенных требованиями </w:t>
      </w:r>
      <w:r w:rsidR="006A2ECF">
        <w:rPr>
          <w:rFonts w:ascii="Times New Roman" w:hAnsi="Times New Roman"/>
          <w:sz w:val="28"/>
          <w:szCs w:val="28"/>
        </w:rPr>
        <w:t>ФГОС СПО</w:t>
      </w:r>
      <w:r w:rsidRPr="007A5A63">
        <w:rPr>
          <w:rFonts w:ascii="Times New Roman" w:hAnsi="Times New Roman"/>
          <w:sz w:val="28"/>
          <w:szCs w:val="28"/>
        </w:rPr>
        <w:t xml:space="preserve">; 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изучение практических и теоретических вопросов, относящихся к теме выпускной квалификационной  работы;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выполнение практических действий (концертных выступлений и т.д.) с целью апробации материала выпускной квалификационной работы.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Содержание курса: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определяется требованиями к уровню освоения профессиональных умений и навыков, определенных требованиями Государственного образовательного стандарта  и профессиональными компетенциями, которыми должен обладать выпускник.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Объем курса практики – 1 неделя, время проведения </w:t>
      </w:r>
      <w:r w:rsidR="004806AB">
        <w:rPr>
          <w:rFonts w:ascii="Times New Roman" w:eastAsia="Times New Roman" w:hAnsi="Times New Roman"/>
          <w:sz w:val="28"/>
          <w:szCs w:val="28"/>
        </w:rPr>
        <w:t xml:space="preserve">7, </w:t>
      </w:r>
      <w:r w:rsidRPr="007A5A63">
        <w:rPr>
          <w:rFonts w:ascii="Times New Roman" w:eastAsia="Times New Roman" w:hAnsi="Times New Roman"/>
          <w:sz w:val="28"/>
          <w:szCs w:val="28"/>
        </w:rPr>
        <w:t>8 семестр. Форма итогового контроля – зачет.</w:t>
      </w:r>
    </w:p>
    <w:p w:rsidR="008F3232" w:rsidRPr="00332893" w:rsidRDefault="008F3232" w:rsidP="00332893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2893">
        <w:rPr>
          <w:rFonts w:ascii="Times New Roman" w:hAnsi="Times New Roman"/>
          <w:sz w:val="28"/>
          <w:szCs w:val="28"/>
        </w:rPr>
        <w:t>В результате изучения профильных учебных дисциплин и дисциплин общего гуманитарного и социально-экономического цикла, обучающийся должен получить  комплекс знаний и умений в объеме, необходимом для профессиональной деятельности в соответствии с получаемыми квалификациями.</w:t>
      </w:r>
    </w:p>
    <w:p w:rsidR="008F3232" w:rsidRPr="007A5A63" w:rsidRDefault="008F3232" w:rsidP="007D14CF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lang w:eastAsia="en-US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94C" w:rsidRPr="008F3232" w:rsidRDefault="0092794C" w:rsidP="007D14CF">
      <w:pPr>
        <w:ind w:firstLine="709"/>
      </w:pPr>
    </w:p>
    <w:sectPr w:rsidR="0092794C" w:rsidRPr="008F3232" w:rsidSect="00C22489">
      <w:pgSz w:w="11906" w:h="16838"/>
      <w:pgMar w:top="1134" w:right="566" w:bottom="1134" w:left="992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CourierVK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5CE57EA"/>
    <w:multiLevelType w:val="hybridMultilevel"/>
    <w:tmpl w:val="0E04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22D23"/>
    <w:multiLevelType w:val="hybridMultilevel"/>
    <w:tmpl w:val="238E71C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8B06980"/>
    <w:multiLevelType w:val="hybridMultilevel"/>
    <w:tmpl w:val="33A49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8FD7CE8"/>
    <w:multiLevelType w:val="hybridMultilevel"/>
    <w:tmpl w:val="D85A8AE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0AF80EF8"/>
    <w:multiLevelType w:val="hybridMultilevel"/>
    <w:tmpl w:val="0184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4407B"/>
    <w:multiLevelType w:val="hybridMultilevel"/>
    <w:tmpl w:val="F5402B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0DB768E9"/>
    <w:multiLevelType w:val="hybridMultilevel"/>
    <w:tmpl w:val="1F3489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1551AA8"/>
    <w:multiLevelType w:val="hybridMultilevel"/>
    <w:tmpl w:val="A1DE4C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1B572A7"/>
    <w:multiLevelType w:val="hybridMultilevel"/>
    <w:tmpl w:val="7AD00352"/>
    <w:lvl w:ilvl="0" w:tplc="3F4CA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5">
    <w:nsid w:val="13D74333"/>
    <w:multiLevelType w:val="hybridMultilevel"/>
    <w:tmpl w:val="7BDC0F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8EA0CCC"/>
    <w:multiLevelType w:val="hybridMultilevel"/>
    <w:tmpl w:val="45C856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D3813B0"/>
    <w:multiLevelType w:val="hybridMultilevel"/>
    <w:tmpl w:val="145EC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DD6AA5"/>
    <w:multiLevelType w:val="hybridMultilevel"/>
    <w:tmpl w:val="A13AB054"/>
    <w:lvl w:ilvl="0" w:tplc="1E2E0D90">
      <w:start w:val="1"/>
      <w:numFmt w:val="decimal"/>
      <w:lvlText w:val="%1."/>
      <w:lvlJc w:val="left"/>
      <w:pPr>
        <w:tabs>
          <w:tab w:val="num" w:pos="1279"/>
        </w:tabs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9"/>
        </w:tabs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9"/>
        </w:tabs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</w:lvl>
  </w:abstractNum>
  <w:abstractNum w:abstractNumId="19">
    <w:nsid w:val="282C5454"/>
    <w:multiLevelType w:val="hybridMultilevel"/>
    <w:tmpl w:val="A64EA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4D503A"/>
    <w:multiLevelType w:val="hybridMultilevel"/>
    <w:tmpl w:val="317EF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3D3401"/>
    <w:multiLevelType w:val="hybridMultilevel"/>
    <w:tmpl w:val="6FA6B186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2">
    <w:nsid w:val="2CF20DD9"/>
    <w:multiLevelType w:val="hybridMultilevel"/>
    <w:tmpl w:val="E7AA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A2759"/>
    <w:multiLevelType w:val="multilevel"/>
    <w:tmpl w:val="D61E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3E1DFD"/>
    <w:multiLevelType w:val="hybridMultilevel"/>
    <w:tmpl w:val="404E835A"/>
    <w:lvl w:ilvl="0" w:tplc="330017EC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3032C8D"/>
    <w:multiLevelType w:val="hybridMultilevel"/>
    <w:tmpl w:val="071C3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36269EF"/>
    <w:multiLevelType w:val="hybridMultilevel"/>
    <w:tmpl w:val="30769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028DE8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5E78B2"/>
    <w:multiLevelType w:val="hybridMultilevel"/>
    <w:tmpl w:val="40FA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084884"/>
    <w:multiLevelType w:val="hybridMultilevel"/>
    <w:tmpl w:val="EC202F70"/>
    <w:lvl w:ilvl="0" w:tplc="3F4CA15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3F2B0D33"/>
    <w:multiLevelType w:val="hybridMultilevel"/>
    <w:tmpl w:val="F9B88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DF5B17"/>
    <w:multiLevelType w:val="hybridMultilevel"/>
    <w:tmpl w:val="874A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9C1BBD"/>
    <w:multiLevelType w:val="hybridMultilevel"/>
    <w:tmpl w:val="AAF4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FF5B1E"/>
    <w:multiLevelType w:val="hybridMultilevel"/>
    <w:tmpl w:val="8F5C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774A77"/>
    <w:multiLevelType w:val="hybridMultilevel"/>
    <w:tmpl w:val="3B68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037BFE"/>
    <w:multiLevelType w:val="hybridMultilevel"/>
    <w:tmpl w:val="24765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3C4B5E"/>
    <w:multiLevelType w:val="hybridMultilevel"/>
    <w:tmpl w:val="19681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D340DCF"/>
    <w:multiLevelType w:val="hybridMultilevel"/>
    <w:tmpl w:val="FAC02D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0D1030C"/>
    <w:multiLevelType w:val="hybridMultilevel"/>
    <w:tmpl w:val="2CAA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91A8E"/>
    <w:multiLevelType w:val="hybridMultilevel"/>
    <w:tmpl w:val="36D268D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F5F57BF"/>
    <w:multiLevelType w:val="hybridMultilevel"/>
    <w:tmpl w:val="0B22691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>
    <w:nsid w:val="74541C60"/>
    <w:multiLevelType w:val="hybridMultilevel"/>
    <w:tmpl w:val="AA82CD3A"/>
    <w:lvl w:ilvl="0" w:tplc="3F4CA158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5464EE9"/>
    <w:multiLevelType w:val="hybridMultilevel"/>
    <w:tmpl w:val="1256F24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>
    <w:nsid w:val="79237D17"/>
    <w:multiLevelType w:val="hybridMultilevel"/>
    <w:tmpl w:val="5E76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4C0057"/>
    <w:multiLevelType w:val="hybridMultilevel"/>
    <w:tmpl w:val="4E2C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7"/>
  </w:num>
  <w:num w:numId="4">
    <w:abstractNumId w:val="9"/>
  </w:num>
  <w:num w:numId="5">
    <w:abstractNumId w:val="41"/>
  </w:num>
  <w:num w:numId="6">
    <w:abstractNumId w:val="28"/>
  </w:num>
  <w:num w:numId="7">
    <w:abstractNumId w:val="23"/>
  </w:num>
  <w:num w:numId="8">
    <w:abstractNumId w:val="38"/>
  </w:num>
  <w:num w:numId="9">
    <w:abstractNumId w:val="14"/>
  </w:num>
  <w:num w:numId="10">
    <w:abstractNumId w:val="40"/>
  </w:num>
  <w:num w:numId="11">
    <w:abstractNumId w:val="25"/>
  </w:num>
  <w:num w:numId="12">
    <w:abstractNumId w:val="34"/>
  </w:num>
  <w:num w:numId="13">
    <w:abstractNumId w:val="0"/>
  </w:num>
  <w:num w:numId="14">
    <w:abstractNumId w:val="13"/>
  </w:num>
  <w:num w:numId="15">
    <w:abstractNumId w:val="6"/>
  </w:num>
  <w:num w:numId="16">
    <w:abstractNumId w:val="32"/>
  </w:num>
  <w:num w:numId="17">
    <w:abstractNumId w:val="22"/>
  </w:num>
  <w:num w:numId="18">
    <w:abstractNumId w:val="3"/>
  </w:num>
  <w:num w:numId="19">
    <w:abstractNumId w:val="31"/>
  </w:num>
  <w:num w:numId="20">
    <w:abstractNumId w:val="17"/>
  </w:num>
  <w:num w:numId="21">
    <w:abstractNumId w:val="42"/>
  </w:num>
  <w:num w:numId="22">
    <w:abstractNumId w:val="27"/>
  </w:num>
  <w:num w:numId="23">
    <w:abstractNumId w:val="33"/>
  </w:num>
  <w:num w:numId="24">
    <w:abstractNumId w:val="5"/>
  </w:num>
  <w:num w:numId="25">
    <w:abstractNumId w:val="18"/>
  </w:num>
  <w:num w:numId="26">
    <w:abstractNumId w:val="11"/>
  </w:num>
  <w:num w:numId="27">
    <w:abstractNumId w:val="20"/>
  </w:num>
  <w:num w:numId="28">
    <w:abstractNumId w:val="29"/>
  </w:num>
  <w:num w:numId="29">
    <w:abstractNumId w:val="8"/>
  </w:num>
  <w:num w:numId="30">
    <w:abstractNumId w:val="35"/>
  </w:num>
  <w:num w:numId="31">
    <w:abstractNumId w:val="1"/>
  </w:num>
  <w:num w:numId="32">
    <w:abstractNumId w:val="4"/>
  </w:num>
  <w:num w:numId="33">
    <w:abstractNumId w:val="0"/>
  </w:num>
  <w:num w:numId="34">
    <w:abstractNumId w:val="10"/>
  </w:num>
  <w:num w:numId="35">
    <w:abstractNumId w:val="37"/>
  </w:num>
  <w:num w:numId="36">
    <w:abstractNumId w:val="19"/>
  </w:num>
  <w:num w:numId="37">
    <w:abstractNumId w:val="43"/>
  </w:num>
  <w:num w:numId="38">
    <w:abstractNumId w:val="2"/>
  </w:num>
  <w:num w:numId="39">
    <w:abstractNumId w:val="30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36"/>
  </w:num>
  <w:num w:numId="43">
    <w:abstractNumId w:val="15"/>
  </w:num>
  <w:num w:numId="44">
    <w:abstractNumId w:val="12"/>
  </w:num>
  <w:num w:numId="45">
    <w:abstractNumId w:val="2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794C"/>
    <w:rsid w:val="000125DF"/>
    <w:rsid w:val="00014E9E"/>
    <w:rsid w:val="00014F30"/>
    <w:rsid w:val="00015B2B"/>
    <w:rsid w:val="000212FF"/>
    <w:rsid w:val="0002344A"/>
    <w:rsid w:val="00025568"/>
    <w:rsid w:val="00025938"/>
    <w:rsid w:val="00027E4E"/>
    <w:rsid w:val="00055B5B"/>
    <w:rsid w:val="000570E8"/>
    <w:rsid w:val="00066FDC"/>
    <w:rsid w:val="00073F2C"/>
    <w:rsid w:val="00074442"/>
    <w:rsid w:val="000803D4"/>
    <w:rsid w:val="000810BD"/>
    <w:rsid w:val="00081B0C"/>
    <w:rsid w:val="00082527"/>
    <w:rsid w:val="00083935"/>
    <w:rsid w:val="00084CAA"/>
    <w:rsid w:val="00085975"/>
    <w:rsid w:val="000940D0"/>
    <w:rsid w:val="000A4DC4"/>
    <w:rsid w:val="000A711C"/>
    <w:rsid w:val="000B1CD0"/>
    <w:rsid w:val="000C061B"/>
    <w:rsid w:val="000C2674"/>
    <w:rsid w:val="000D2071"/>
    <w:rsid w:val="000D536A"/>
    <w:rsid w:val="000D7F2D"/>
    <w:rsid w:val="000E4750"/>
    <w:rsid w:val="000E4F55"/>
    <w:rsid w:val="000E7A6C"/>
    <w:rsid w:val="000F2DC5"/>
    <w:rsid w:val="00101444"/>
    <w:rsid w:val="00113ADB"/>
    <w:rsid w:val="001159A2"/>
    <w:rsid w:val="00115FAC"/>
    <w:rsid w:val="001164E0"/>
    <w:rsid w:val="00125277"/>
    <w:rsid w:val="0012729F"/>
    <w:rsid w:val="00130221"/>
    <w:rsid w:val="00130A5C"/>
    <w:rsid w:val="001373A3"/>
    <w:rsid w:val="0013761A"/>
    <w:rsid w:val="00140C19"/>
    <w:rsid w:val="00140F48"/>
    <w:rsid w:val="00141214"/>
    <w:rsid w:val="001442B0"/>
    <w:rsid w:val="00150653"/>
    <w:rsid w:val="00153DC1"/>
    <w:rsid w:val="0015575E"/>
    <w:rsid w:val="0015749B"/>
    <w:rsid w:val="00163250"/>
    <w:rsid w:val="00164EC9"/>
    <w:rsid w:val="00166151"/>
    <w:rsid w:val="001718B0"/>
    <w:rsid w:val="0018147B"/>
    <w:rsid w:val="00183999"/>
    <w:rsid w:val="001947A8"/>
    <w:rsid w:val="00195428"/>
    <w:rsid w:val="001A0355"/>
    <w:rsid w:val="001A7750"/>
    <w:rsid w:val="001B3E82"/>
    <w:rsid w:val="001B4695"/>
    <w:rsid w:val="001B6570"/>
    <w:rsid w:val="001C06F5"/>
    <w:rsid w:val="001D3DFE"/>
    <w:rsid w:val="001E1AF6"/>
    <w:rsid w:val="001E3DAB"/>
    <w:rsid w:val="001E5C95"/>
    <w:rsid w:val="001E7C3F"/>
    <w:rsid w:val="001F1E80"/>
    <w:rsid w:val="001F2434"/>
    <w:rsid w:val="001F720C"/>
    <w:rsid w:val="00200C69"/>
    <w:rsid w:val="00202A73"/>
    <w:rsid w:val="0021075D"/>
    <w:rsid w:val="00212B85"/>
    <w:rsid w:val="002144D2"/>
    <w:rsid w:val="002227D1"/>
    <w:rsid w:val="00237615"/>
    <w:rsid w:val="00240A59"/>
    <w:rsid w:val="00240A7A"/>
    <w:rsid w:val="00243E2A"/>
    <w:rsid w:val="00253EA6"/>
    <w:rsid w:val="00263DF6"/>
    <w:rsid w:val="0026473B"/>
    <w:rsid w:val="00264965"/>
    <w:rsid w:val="00286DA9"/>
    <w:rsid w:val="00287BA0"/>
    <w:rsid w:val="002A282F"/>
    <w:rsid w:val="002A3DBD"/>
    <w:rsid w:val="002A624C"/>
    <w:rsid w:val="002C3DC3"/>
    <w:rsid w:val="002D25F1"/>
    <w:rsid w:val="002F1FEC"/>
    <w:rsid w:val="00300D43"/>
    <w:rsid w:val="003108EB"/>
    <w:rsid w:val="00320649"/>
    <w:rsid w:val="00321A6D"/>
    <w:rsid w:val="00325EE4"/>
    <w:rsid w:val="00332893"/>
    <w:rsid w:val="003362AE"/>
    <w:rsid w:val="003435BF"/>
    <w:rsid w:val="00361401"/>
    <w:rsid w:val="0036217B"/>
    <w:rsid w:val="00364069"/>
    <w:rsid w:val="00371C97"/>
    <w:rsid w:val="00372640"/>
    <w:rsid w:val="003773FE"/>
    <w:rsid w:val="003774EA"/>
    <w:rsid w:val="00387ABE"/>
    <w:rsid w:val="003A486E"/>
    <w:rsid w:val="003A7ABF"/>
    <w:rsid w:val="003B152F"/>
    <w:rsid w:val="003B1769"/>
    <w:rsid w:val="003B6E11"/>
    <w:rsid w:val="003C0FFB"/>
    <w:rsid w:val="003C7D95"/>
    <w:rsid w:val="003D10B9"/>
    <w:rsid w:val="003E2C1E"/>
    <w:rsid w:val="003E69C2"/>
    <w:rsid w:val="00410496"/>
    <w:rsid w:val="004111BB"/>
    <w:rsid w:val="00412FE3"/>
    <w:rsid w:val="00423B74"/>
    <w:rsid w:val="00434699"/>
    <w:rsid w:val="00435742"/>
    <w:rsid w:val="00441383"/>
    <w:rsid w:val="00443B31"/>
    <w:rsid w:val="00447002"/>
    <w:rsid w:val="00447EA4"/>
    <w:rsid w:val="00451B19"/>
    <w:rsid w:val="00460CC2"/>
    <w:rsid w:val="00465B99"/>
    <w:rsid w:val="00466C68"/>
    <w:rsid w:val="00467641"/>
    <w:rsid w:val="00475D2E"/>
    <w:rsid w:val="004806AB"/>
    <w:rsid w:val="00486EC8"/>
    <w:rsid w:val="00490CC6"/>
    <w:rsid w:val="004935DD"/>
    <w:rsid w:val="00493967"/>
    <w:rsid w:val="00493D61"/>
    <w:rsid w:val="0049593F"/>
    <w:rsid w:val="004A15EF"/>
    <w:rsid w:val="004B133E"/>
    <w:rsid w:val="004B2C28"/>
    <w:rsid w:val="004B30EA"/>
    <w:rsid w:val="004C6B89"/>
    <w:rsid w:val="004C7AFD"/>
    <w:rsid w:val="004D497B"/>
    <w:rsid w:val="004D63B1"/>
    <w:rsid w:val="004E09C0"/>
    <w:rsid w:val="004E2417"/>
    <w:rsid w:val="004F06E0"/>
    <w:rsid w:val="004F30E3"/>
    <w:rsid w:val="005039FA"/>
    <w:rsid w:val="00511538"/>
    <w:rsid w:val="00511739"/>
    <w:rsid w:val="005179C4"/>
    <w:rsid w:val="00523B24"/>
    <w:rsid w:val="005249EC"/>
    <w:rsid w:val="00547189"/>
    <w:rsid w:val="00554F7A"/>
    <w:rsid w:val="00570EC2"/>
    <w:rsid w:val="005746B2"/>
    <w:rsid w:val="00587F9B"/>
    <w:rsid w:val="0059330B"/>
    <w:rsid w:val="005A2A3D"/>
    <w:rsid w:val="005B7732"/>
    <w:rsid w:val="005C38C4"/>
    <w:rsid w:val="005D3128"/>
    <w:rsid w:val="005D6750"/>
    <w:rsid w:val="005D6CB1"/>
    <w:rsid w:val="005E76D5"/>
    <w:rsid w:val="005F3138"/>
    <w:rsid w:val="006035FB"/>
    <w:rsid w:val="00604CB5"/>
    <w:rsid w:val="00605E4B"/>
    <w:rsid w:val="00614874"/>
    <w:rsid w:val="006242F1"/>
    <w:rsid w:val="0063185C"/>
    <w:rsid w:val="006331C2"/>
    <w:rsid w:val="00641C59"/>
    <w:rsid w:val="006464A3"/>
    <w:rsid w:val="006564FC"/>
    <w:rsid w:val="00676E88"/>
    <w:rsid w:val="00682021"/>
    <w:rsid w:val="00694B3F"/>
    <w:rsid w:val="006A2ECF"/>
    <w:rsid w:val="006A6ED3"/>
    <w:rsid w:val="006A72AC"/>
    <w:rsid w:val="006B1B44"/>
    <w:rsid w:val="006B5A5B"/>
    <w:rsid w:val="006C5CB3"/>
    <w:rsid w:val="006D615C"/>
    <w:rsid w:val="006D62E5"/>
    <w:rsid w:val="006E7EC7"/>
    <w:rsid w:val="007003AB"/>
    <w:rsid w:val="00700DBA"/>
    <w:rsid w:val="00702A24"/>
    <w:rsid w:val="00720B5F"/>
    <w:rsid w:val="0072685E"/>
    <w:rsid w:val="007350AB"/>
    <w:rsid w:val="007372F7"/>
    <w:rsid w:val="00754B02"/>
    <w:rsid w:val="00763D79"/>
    <w:rsid w:val="00767C1A"/>
    <w:rsid w:val="007747D4"/>
    <w:rsid w:val="00775B81"/>
    <w:rsid w:val="00796EB9"/>
    <w:rsid w:val="007A6917"/>
    <w:rsid w:val="007C1D52"/>
    <w:rsid w:val="007C341F"/>
    <w:rsid w:val="007D14CF"/>
    <w:rsid w:val="007D553D"/>
    <w:rsid w:val="007F0461"/>
    <w:rsid w:val="007F4767"/>
    <w:rsid w:val="008115FD"/>
    <w:rsid w:val="00821F27"/>
    <w:rsid w:val="00840822"/>
    <w:rsid w:val="008434C6"/>
    <w:rsid w:val="00866CF8"/>
    <w:rsid w:val="00872DB9"/>
    <w:rsid w:val="008779F9"/>
    <w:rsid w:val="00883C73"/>
    <w:rsid w:val="00887F96"/>
    <w:rsid w:val="00890F1B"/>
    <w:rsid w:val="0089634A"/>
    <w:rsid w:val="008A1162"/>
    <w:rsid w:val="008A65AF"/>
    <w:rsid w:val="008D42AF"/>
    <w:rsid w:val="008D50C0"/>
    <w:rsid w:val="008E2640"/>
    <w:rsid w:val="008F3232"/>
    <w:rsid w:val="008F494B"/>
    <w:rsid w:val="00911750"/>
    <w:rsid w:val="009124F7"/>
    <w:rsid w:val="00914476"/>
    <w:rsid w:val="0091452F"/>
    <w:rsid w:val="009223F1"/>
    <w:rsid w:val="0092794C"/>
    <w:rsid w:val="00930902"/>
    <w:rsid w:val="00935514"/>
    <w:rsid w:val="00935564"/>
    <w:rsid w:val="00941CA3"/>
    <w:rsid w:val="0094643C"/>
    <w:rsid w:val="009505A2"/>
    <w:rsid w:val="009545AE"/>
    <w:rsid w:val="00955173"/>
    <w:rsid w:val="00956045"/>
    <w:rsid w:val="00962FBA"/>
    <w:rsid w:val="00964AEB"/>
    <w:rsid w:val="00967FFC"/>
    <w:rsid w:val="00985521"/>
    <w:rsid w:val="00987C04"/>
    <w:rsid w:val="009A0158"/>
    <w:rsid w:val="009B1935"/>
    <w:rsid w:val="009B3D2E"/>
    <w:rsid w:val="009C556C"/>
    <w:rsid w:val="009C7C75"/>
    <w:rsid w:val="00A01D3C"/>
    <w:rsid w:val="00A124D4"/>
    <w:rsid w:val="00A12EA8"/>
    <w:rsid w:val="00A141FF"/>
    <w:rsid w:val="00A2196A"/>
    <w:rsid w:val="00A3407F"/>
    <w:rsid w:val="00A37316"/>
    <w:rsid w:val="00A435B6"/>
    <w:rsid w:val="00A50AD3"/>
    <w:rsid w:val="00A60D2F"/>
    <w:rsid w:val="00A610BA"/>
    <w:rsid w:val="00A61FE3"/>
    <w:rsid w:val="00A65A97"/>
    <w:rsid w:val="00A71EF1"/>
    <w:rsid w:val="00A922DC"/>
    <w:rsid w:val="00AA2928"/>
    <w:rsid w:val="00AA2FC9"/>
    <w:rsid w:val="00AA30E7"/>
    <w:rsid w:val="00AA335F"/>
    <w:rsid w:val="00AB464F"/>
    <w:rsid w:val="00AC065C"/>
    <w:rsid w:val="00AD2E9C"/>
    <w:rsid w:val="00AD524E"/>
    <w:rsid w:val="00AD7666"/>
    <w:rsid w:val="00AF4961"/>
    <w:rsid w:val="00B022DC"/>
    <w:rsid w:val="00B1008E"/>
    <w:rsid w:val="00B2291D"/>
    <w:rsid w:val="00B24B96"/>
    <w:rsid w:val="00B27631"/>
    <w:rsid w:val="00B60AF9"/>
    <w:rsid w:val="00B61809"/>
    <w:rsid w:val="00B62CF6"/>
    <w:rsid w:val="00B636FD"/>
    <w:rsid w:val="00B6510C"/>
    <w:rsid w:val="00B7080A"/>
    <w:rsid w:val="00B70F50"/>
    <w:rsid w:val="00B7474D"/>
    <w:rsid w:val="00B74BC9"/>
    <w:rsid w:val="00B7701E"/>
    <w:rsid w:val="00B82868"/>
    <w:rsid w:val="00B90C4A"/>
    <w:rsid w:val="00BB1E07"/>
    <w:rsid w:val="00BB7AFB"/>
    <w:rsid w:val="00BC0746"/>
    <w:rsid w:val="00BC2563"/>
    <w:rsid w:val="00BD1EFF"/>
    <w:rsid w:val="00BD4B2D"/>
    <w:rsid w:val="00BD5D1D"/>
    <w:rsid w:val="00BD605C"/>
    <w:rsid w:val="00BD6920"/>
    <w:rsid w:val="00BD7417"/>
    <w:rsid w:val="00BD7F05"/>
    <w:rsid w:val="00BE4874"/>
    <w:rsid w:val="00BE5CF6"/>
    <w:rsid w:val="00BE690E"/>
    <w:rsid w:val="00BF157C"/>
    <w:rsid w:val="00BF4901"/>
    <w:rsid w:val="00BF546F"/>
    <w:rsid w:val="00C0573F"/>
    <w:rsid w:val="00C13DA4"/>
    <w:rsid w:val="00C15B9A"/>
    <w:rsid w:val="00C22489"/>
    <w:rsid w:val="00C243FA"/>
    <w:rsid w:val="00C24CBD"/>
    <w:rsid w:val="00C25176"/>
    <w:rsid w:val="00C319F4"/>
    <w:rsid w:val="00C417CE"/>
    <w:rsid w:val="00C7110C"/>
    <w:rsid w:val="00C74165"/>
    <w:rsid w:val="00C74DCD"/>
    <w:rsid w:val="00C8079F"/>
    <w:rsid w:val="00C90048"/>
    <w:rsid w:val="00C91DCC"/>
    <w:rsid w:val="00C929AA"/>
    <w:rsid w:val="00C943B7"/>
    <w:rsid w:val="00C970C2"/>
    <w:rsid w:val="00CB32EA"/>
    <w:rsid w:val="00CB4BD4"/>
    <w:rsid w:val="00CB4DF7"/>
    <w:rsid w:val="00CC08F9"/>
    <w:rsid w:val="00CC393C"/>
    <w:rsid w:val="00CC781E"/>
    <w:rsid w:val="00CC7C29"/>
    <w:rsid w:val="00CD3DE7"/>
    <w:rsid w:val="00CE3D14"/>
    <w:rsid w:val="00CF361C"/>
    <w:rsid w:val="00D005FD"/>
    <w:rsid w:val="00D032A0"/>
    <w:rsid w:val="00D10CDB"/>
    <w:rsid w:val="00D12144"/>
    <w:rsid w:val="00D33E69"/>
    <w:rsid w:val="00D42F08"/>
    <w:rsid w:val="00D46D0F"/>
    <w:rsid w:val="00D601DB"/>
    <w:rsid w:val="00D602E7"/>
    <w:rsid w:val="00D6362F"/>
    <w:rsid w:val="00D64E63"/>
    <w:rsid w:val="00D65F0C"/>
    <w:rsid w:val="00D67234"/>
    <w:rsid w:val="00D677EB"/>
    <w:rsid w:val="00D83896"/>
    <w:rsid w:val="00D95E74"/>
    <w:rsid w:val="00DA09D8"/>
    <w:rsid w:val="00DA4E9C"/>
    <w:rsid w:val="00DB0FB3"/>
    <w:rsid w:val="00DB4901"/>
    <w:rsid w:val="00DB7104"/>
    <w:rsid w:val="00DC1B82"/>
    <w:rsid w:val="00DC1D27"/>
    <w:rsid w:val="00DE59A0"/>
    <w:rsid w:val="00E036A4"/>
    <w:rsid w:val="00E06E8C"/>
    <w:rsid w:val="00E111DE"/>
    <w:rsid w:val="00E33FBC"/>
    <w:rsid w:val="00E42FDE"/>
    <w:rsid w:val="00E502F0"/>
    <w:rsid w:val="00E51202"/>
    <w:rsid w:val="00E51AD4"/>
    <w:rsid w:val="00E538F2"/>
    <w:rsid w:val="00E53B5C"/>
    <w:rsid w:val="00E7079C"/>
    <w:rsid w:val="00E92578"/>
    <w:rsid w:val="00EA4009"/>
    <w:rsid w:val="00EB1026"/>
    <w:rsid w:val="00EB43FA"/>
    <w:rsid w:val="00EC7CF7"/>
    <w:rsid w:val="00ED39B9"/>
    <w:rsid w:val="00ED5A67"/>
    <w:rsid w:val="00ED6262"/>
    <w:rsid w:val="00F002A7"/>
    <w:rsid w:val="00F03BF6"/>
    <w:rsid w:val="00F362ED"/>
    <w:rsid w:val="00F411E2"/>
    <w:rsid w:val="00F41FA4"/>
    <w:rsid w:val="00F5697B"/>
    <w:rsid w:val="00F631EA"/>
    <w:rsid w:val="00F74168"/>
    <w:rsid w:val="00F81EC7"/>
    <w:rsid w:val="00F94DD9"/>
    <w:rsid w:val="00FA28BF"/>
    <w:rsid w:val="00FC398A"/>
    <w:rsid w:val="00FD0C3C"/>
    <w:rsid w:val="00FD1A2A"/>
    <w:rsid w:val="00FD211F"/>
    <w:rsid w:val="00FD2941"/>
    <w:rsid w:val="00FD4817"/>
    <w:rsid w:val="00FF0C2A"/>
    <w:rsid w:val="00FF39DB"/>
    <w:rsid w:val="00FF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macro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HTML Samp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4C"/>
    <w:pPr>
      <w:autoSpaceDN w:val="0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3232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8F3232"/>
    <w:pPr>
      <w:keepNext/>
      <w:autoSpaceDN/>
      <w:jc w:val="center"/>
      <w:outlineLvl w:val="1"/>
    </w:pPr>
    <w:rPr>
      <w:rFonts w:ascii="Times New Roman" w:eastAsia="Times New Roman" w:hAnsi="Times New Roman"/>
      <w:szCs w:val="20"/>
    </w:rPr>
  </w:style>
  <w:style w:type="paragraph" w:styleId="3">
    <w:name w:val="heading 3"/>
    <w:basedOn w:val="a"/>
    <w:next w:val="a"/>
    <w:link w:val="30"/>
    <w:qFormat/>
    <w:rsid w:val="008F3232"/>
    <w:pPr>
      <w:keepNext/>
      <w:autoSpaceDN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8F3232"/>
    <w:pPr>
      <w:keepNext/>
      <w:autoSpaceDN/>
      <w:jc w:val="center"/>
      <w:outlineLvl w:val="3"/>
    </w:pPr>
    <w:rPr>
      <w:rFonts w:ascii="Times New Roman" w:eastAsia="Times New Roman" w:hAnsi="Times New Roman"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8F3232"/>
    <w:pPr>
      <w:keepNext/>
      <w:autoSpaceDN/>
      <w:outlineLvl w:val="4"/>
    </w:pPr>
    <w:rPr>
      <w:rFonts w:ascii="Times New Roman" w:eastAsia="Times New Roman" w:hAnsi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8F3232"/>
    <w:pPr>
      <w:keepNext/>
      <w:autoSpaceDN/>
      <w:ind w:right="-93"/>
      <w:outlineLvl w:val="5"/>
    </w:pPr>
    <w:rPr>
      <w:rFonts w:ascii="Times New Roman" w:eastAsia="Times New Roman" w:hAnsi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8F3232"/>
    <w:pPr>
      <w:keepNext/>
      <w:autoSpaceDN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8F3232"/>
    <w:pPr>
      <w:keepNext/>
      <w:autoSpaceDN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</w:rPr>
  </w:style>
  <w:style w:type="paragraph" w:styleId="9">
    <w:name w:val="heading 9"/>
    <w:basedOn w:val="a"/>
    <w:next w:val="a"/>
    <w:link w:val="90"/>
    <w:qFormat/>
    <w:rsid w:val="008F3232"/>
    <w:pPr>
      <w:keepNext/>
      <w:autoSpaceDN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2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8F323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8F32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8F3232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50">
    <w:name w:val="Заголовок 5 Знак"/>
    <w:basedOn w:val="a0"/>
    <w:link w:val="5"/>
    <w:rsid w:val="008F32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8F32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rsid w:val="008F3232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80">
    <w:name w:val="Заголовок 8 Знак"/>
    <w:basedOn w:val="a0"/>
    <w:link w:val="8"/>
    <w:rsid w:val="008F3232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90">
    <w:name w:val="Заголовок 9 Знак"/>
    <w:basedOn w:val="a0"/>
    <w:link w:val="9"/>
    <w:rsid w:val="008F3232"/>
    <w:rPr>
      <w:rFonts w:ascii="Times New Roman" w:eastAsia="Times New Roman" w:hAnsi="Times New Roman" w:cs="Times New Roman"/>
      <w:b/>
      <w:sz w:val="18"/>
      <w:szCs w:val="20"/>
    </w:rPr>
  </w:style>
  <w:style w:type="paragraph" w:styleId="a3">
    <w:name w:val="Normal (Web)"/>
    <w:aliases w:val="Обычный (Web)"/>
    <w:basedOn w:val="a"/>
    <w:autoRedefine/>
    <w:unhideWhenUsed/>
    <w:qFormat/>
    <w:rsid w:val="008F3232"/>
    <w:pPr>
      <w:contextualSpacing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qFormat/>
    <w:rsid w:val="008F3232"/>
    <w:pPr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footnote reference"/>
    <w:semiHidden/>
    <w:unhideWhenUsed/>
    <w:rsid w:val="008F3232"/>
    <w:rPr>
      <w:vertAlign w:val="superscript"/>
    </w:rPr>
  </w:style>
  <w:style w:type="paragraph" w:styleId="a5">
    <w:name w:val="header"/>
    <w:basedOn w:val="a"/>
    <w:link w:val="a6"/>
    <w:uiPriority w:val="99"/>
    <w:rsid w:val="008F32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232"/>
    <w:rPr>
      <w:rFonts w:ascii="Lucida Grande CY" w:eastAsia="Lucida Grande CY" w:hAnsi="Lucida Grande CY" w:cs="Times New Roman"/>
      <w:sz w:val="24"/>
      <w:szCs w:val="24"/>
    </w:rPr>
  </w:style>
  <w:style w:type="paragraph" w:styleId="a7">
    <w:name w:val="footer"/>
    <w:basedOn w:val="a"/>
    <w:link w:val="a8"/>
    <w:rsid w:val="008F32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3232"/>
    <w:rPr>
      <w:rFonts w:ascii="Lucida Grande CY" w:eastAsia="Lucida Grande CY" w:hAnsi="Lucida Grande CY" w:cs="Times New Roman"/>
      <w:sz w:val="24"/>
      <w:szCs w:val="24"/>
    </w:rPr>
  </w:style>
  <w:style w:type="character" w:customStyle="1" w:styleId="18">
    <w:name w:val="Знак Знак18"/>
    <w:rsid w:val="008F3232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9">
    <w:name w:val="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List 2"/>
    <w:basedOn w:val="a"/>
    <w:rsid w:val="008F3232"/>
    <w:pPr>
      <w:autoSpaceDN/>
      <w:ind w:left="566" w:hanging="283"/>
    </w:pPr>
    <w:rPr>
      <w:rFonts w:ascii="Arial" w:eastAsia="Times New Roman" w:hAnsi="Arial" w:cs="Arial"/>
      <w:szCs w:val="28"/>
      <w:lang w:eastAsia="ru-RU"/>
    </w:rPr>
  </w:style>
  <w:style w:type="character" w:customStyle="1" w:styleId="aa">
    <w:name w:val="Текст выноски Знак"/>
    <w:link w:val="ab"/>
    <w:semiHidden/>
    <w:rsid w:val="008F3232"/>
    <w:rPr>
      <w:rFonts w:ascii="Tahoma" w:eastAsia="Lucida Grande CY" w:hAnsi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8F3232"/>
    <w:pPr>
      <w:autoSpaceDN/>
    </w:pPr>
    <w:rPr>
      <w:rFonts w:ascii="Tahoma" w:hAnsi="Tahoma" w:cstheme="minorBidi"/>
      <w:sz w:val="16"/>
      <w:szCs w:val="16"/>
    </w:rPr>
  </w:style>
  <w:style w:type="character" w:customStyle="1" w:styleId="12">
    <w:name w:val="Текст выноски Знак1"/>
    <w:basedOn w:val="a0"/>
    <w:link w:val="ab"/>
    <w:uiPriority w:val="99"/>
    <w:semiHidden/>
    <w:rsid w:val="008F3232"/>
    <w:rPr>
      <w:rFonts w:ascii="Tahoma" w:eastAsia="Lucida Grande CY" w:hAnsi="Tahoma" w:cs="Tahoma"/>
      <w:sz w:val="16"/>
      <w:szCs w:val="16"/>
    </w:rPr>
  </w:style>
  <w:style w:type="character" w:customStyle="1" w:styleId="81">
    <w:name w:val="Знак Знак8"/>
    <w:rsid w:val="008F3232"/>
    <w:rPr>
      <w:rFonts w:ascii="Lucida Grande CY" w:eastAsia="Lucida Grande CY" w:hAnsi="Lucida Grande CY" w:cs="Times New Roman"/>
      <w:sz w:val="24"/>
      <w:szCs w:val="24"/>
    </w:rPr>
  </w:style>
  <w:style w:type="character" w:customStyle="1" w:styleId="71">
    <w:name w:val="Знак Знак7"/>
    <w:rsid w:val="008F3232"/>
    <w:rPr>
      <w:rFonts w:ascii="Lucida Grande CY" w:eastAsia="Lucida Grande CY" w:hAnsi="Lucida Grande CY" w:cs="Times New Roman"/>
      <w:sz w:val="24"/>
      <w:szCs w:val="24"/>
    </w:rPr>
  </w:style>
  <w:style w:type="character" w:styleId="ac">
    <w:name w:val="Hyperlink"/>
    <w:unhideWhenUsed/>
    <w:rsid w:val="008F3232"/>
    <w:rPr>
      <w:color w:val="0000FF"/>
      <w:u w:val="single"/>
    </w:rPr>
  </w:style>
  <w:style w:type="paragraph" w:styleId="ad">
    <w:name w:val="Body Text"/>
    <w:basedOn w:val="a"/>
    <w:link w:val="ae"/>
    <w:semiHidden/>
    <w:rsid w:val="008F3232"/>
    <w:pPr>
      <w:autoSpaceDN/>
    </w:pPr>
    <w:rPr>
      <w:rFonts w:ascii="Times New Roman" w:eastAsia="Times New Roman" w:hAnsi="Times New Roman"/>
      <w:b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8F3232"/>
    <w:rPr>
      <w:rFonts w:ascii="Times New Roman" w:eastAsia="Times New Roman" w:hAnsi="Times New Roman" w:cs="Times New Roman"/>
      <w:b/>
      <w:sz w:val="20"/>
      <w:szCs w:val="20"/>
    </w:rPr>
  </w:style>
  <w:style w:type="paragraph" w:styleId="af">
    <w:name w:val="caption"/>
    <w:basedOn w:val="a"/>
    <w:qFormat/>
    <w:rsid w:val="008F3232"/>
    <w:pPr>
      <w:autoSpaceDN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8F3232"/>
    <w:pPr>
      <w:autoSpaceDN/>
    </w:pPr>
    <w:rPr>
      <w:rFonts w:ascii="Times New Roman" w:eastAsia="Times New Roman" w:hAnsi="Times New Roman"/>
      <w:szCs w:val="20"/>
    </w:rPr>
  </w:style>
  <w:style w:type="character" w:customStyle="1" w:styleId="af1">
    <w:name w:val="Подзаголовок Знак"/>
    <w:basedOn w:val="a0"/>
    <w:link w:val="af0"/>
    <w:rsid w:val="008F3232"/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link w:val="23"/>
    <w:semiHidden/>
    <w:rsid w:val="008F3232"/>
    <w:rPr>
      <w:sz w:val="24"/>
    </w:rPr>
  </w:style>
  <w:style w:type="paragraph" w:styleId="23">
    <w:name w:val="Body Text 2"/>
    <w:basedOn w:val="a"/>
    <w:link w:val="22"/>
    <w:semiHidden/>
    <w:rsid w:val="008F3232"/>
    <w:pPr>
      <w:autoSpaceDN/>
    </w:pPr>
    <w:rPr>
      <w:rFonts w:asciiTheme="minorHAnsi" w:eastAsiaTheme="minorHAnsi" w:hAnsiTheme="minorHAnsi" w:cstheme="minorBidi"/>
      <w:szCs w:val="22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8F3232"/>
    <w:rPr>
      <w:rFonts w:ascii="Lucida Grande CY" w:eastAsia="Lucida Grande CY" w:hAnsi="Lucida Grande CY" w:cs="Times New Roman"/>
      <w:sz w:val="24"/>
      <w:szCs w:val="24"/>
    </w:rPr>
  </w:style>
  <w:style w:type="paragraph" w:customStyle="1" w:styleId="xl24">
    <w:name w:val="xl24"/>
    <w:basedOn w:val="a"/>
    <w:rsid w:val="008F3232"/>
    <w:pPr>
      <w:pBdr>
        <w:bottom w:val="single" w:sz="8" w:space="0" w:color="auto"/>
      </w:pBdr>
      <w:autoSpaceDE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rsid w:val="008F3232"/>
    <w:pPr>
      <w:pBdr>
        <w:bottom w:val="single" w:sz="8" w:space="0" w:color="auto"/>
      </w:pBdr>
      <w:autoSpaceDE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rsid w:val="008F3232"/>
    <w:pPr>
      <w:pBdr>
        <w:left w:val="single" w:sz="8" w:space="0" w:color="auto"/>
        <w:right w:val="single" w:sz="8" w:space="0" w:color="auto"/>
      </w:pBdr>
      <w:autoSpaceDE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rsid w:val="008F3232"/>
    <w:pPr>
      <w:pBdr>
        <w:right w:val="single" w:sz="4" w:space="0" w:color="auto"/>
      </w:pBdr>
      <w:autoSpaceDE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2">
    <w:name w:val="Body Text Indent"/>
    <w:aliases w:val="текст,Основной текст 1,Нумерованный список !!,Надин стиль"/>
    <w:basedOn w:val="a"/>
    <w:link w:val="af3"/>
    <w:rsid w:val="008F3232"/>
    <w:pPr>
      <w:autoSpaceDN/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2"/>
    <w:rsid w:val="008F32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rsid w:val="008F3232"/>
  </w:style>
  <w:style w:type="paragraph" w:customStyle="1" w:styleId="af5">
    <w:name w:val="список с точками"/>
    <w:basedOn w:val="a"/>
    <w:rsid w:val="008F3232"/>
    <w:pPr>
      <w:tabs>
        <w:tab w:val="num" w:pos="756"/>
      </w:tabs>
      <w:autoSpaceDN/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6">
    <w:name w:val="Символ сноски"/>
    <w:rsid w:val="008F3232"/>
    <w:rPr>
      <w:vertAlign w:val="superscript"/>
    </w:rPr>
  </w:style>
  <w:style w:type="paragraph" w:styleId="31">
    <w:name w:val="Body Text Indent 3"/>
    <w:basedOn w:val="a"/>
    <w:link w:val="32"/>
    <w:rsid w:val="008F3232"/>
    <w:pPr>
      <w:overflowPunct w:val="0"/>
      <w:autoSpaceDE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3232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rsid w:val="008F3232"/>
    <w:pPr>
      <w:overflowPunct w:val="0"/>
      <w:autoSpaceDE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3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8F3232"/>
    <w:pPr>
      <w:autoSpaceDN/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"/>
    <w:link w:val="34"/>
    <w:rsid w:val="008F3232"/>
    <w:pPr>
      <w:overflowPunct w:val="0"/>
      <w:autoSpaceDE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F3232"/>
    <w:rPr>
      <w:rFonts w:ascii="Times New Roman" w:eastAsia="Times New Roman" w:hAnsi="Times New Roman" w:cs="Times New Roman"/>
      <w:sz w:val="16"/>
      <w:szCs w:val="16"/>
    </w:rPr>
  </w:style>
  <w:style w:type="paragraph" w:customStyle="1" w:styleId="27">
    <w:name w:val="Знак Знак2 Знак Знак Знак 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3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Для таблиц"/>
    <w:basedOn w:val="a"/>
    <w:rsid w:val="008F3232"/>
    <w:pPr>
      <w:autoSpaceDN/>
    </w:pPr>
    <w:rPr>
      <w:rFonts w:ascii="Times New Roman" w:eastAsia="Times New Roman" w:hAnsi="Times New Roman"/>
      <w:lang w:eastAsia="ru-RU"/>
    </w:rPr>
  </w:style>
  <w:style w:type="paragraph" w:customStyle="1" w:styleId="211">
    <w:name w:val="Основной текст 21"/>
    <w:basedOn w:val="a"/>
    <w:rsid w:val="008F3232"/>
    <w:pPr>
      <w:suppressAutoHyphens/>
      <w:overflowPunct w:val="0"/>
      <w:autoSpaceDE w:val="0"/>
      <w:autoSpaceDN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8">
    <w:name w:val="заголовок 2"/>
    <w:basedOn w:val="a"/>
    <w:next w:val="a"/>
    <w:rsid w:val="008F3232"/>
    <w:pPr>
      <w:keepNext/>
      <w:autoSpaceDN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3">
    <w:name w:val="toc 1"/>
    <w:basedOn w:val="a"/>
    <w:next w:val="a"/>
    <w:autoRedefine/>
    <w:rsid w:val="008F3232"/>
    <w:pPr>
      <w:tabs>
        <w:tab w:val="right" w:leader="dot" w:pos="9627"/>
      </w:tabs>
      <w:autoSpaceDN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9">
    <w:name w:val="toc 2"/>
    <w:basedOn w:val="a"/>
    <w:next w:val="a"/>
    <w:autoRedefine/>
    <w:rsid w:val="008F3232"/>
    <w:pPr>
      <w:tabs>
        <w:tab w:val="right" w:leader="dot" w:pos="9720"/>
      </w:tabs>
      <w:autoSpaceDN/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4">
    <w:name w:val="Знак Знак Знак Знак Знак Знак Знак1"/>
    <w:basedOn w:val="a"/>
    <w:link w:val="15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5">
    <w:name w:val="Знак Знак Знак Знак Знак Знак Знак1 Знак"/>
    <w:link w:val="14"/>
    <w:rsid w:val="008F3232"/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Strong"/>
    <w:qFormat/>
    <w:rsid w:val="008F3232"/>
    <w:rPr>
      <w:b/>
      <w:bCs/>
    </w:rPr>
  </w:style>
  <w:style w:type="character" w:styleId="af9">
    <w:name w:val="Emphasis"/>
    <w:qFormat/>
    <w:rsid w:val="008F3232"/>
    <w:rPr>
      <w:i/>
      <w:iCs/>
    </w:rPr>
  </w:style>
  <w:style w:type="character" w:customStyle="1" w:styleId="style25">
    <w:name w:val="style25"/>
    <w:rsid w:val="008F3232"/>
  </w:style>
  <w:style w:type="paragraph" w:customStyle="1" w:styleId="style22">
    <w:name w:val="style22"/>
    <w:basedOn w:val="a"/>
    <w:rsid w:val="008F3232"/>
    <w:pPr>
      <w:autoSpaceDN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a">
    <w:name w:val="Знак2 Знак Знак 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8F3232"/>
    <w:pPr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"/>
    <w:rsid w:val="008F3232"/>
    <w:pPr>
      <w:autoSpaceDN/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a">
    <w:name w:val="список с тире"/>
    <w:basedOn w:val="a"/>
    <w:rsid w:val="008F3232"/>
    <w:pPr>
      <w:autoSpaceDE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rsid w:val="008F323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 Знак2 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d">
    <w:name w:val="Знак2 Знак Знак 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Sample"/>
    <w:rsid w:val="008F3232"/>
    <w:rPr>
      <w:rFonts w:ascii="Courier New" w:hAnsi="Courier New" w:cs="Courier New"/>
    </w:rPr>
  </w:style>
  <w:style w:type="paragraph" w:styleId="afc">
    <w:name w:val="footnote text"/>
    <w:basedOn w:val="a"/>
    <w:link w:val="afd"/>
    <w:semiHidden/>
    <w:unhideWhenUsed/>
    <w:rsid w:val="008F3232"/>
    <w:pPr>
      <w:autoSpaceDN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8F3232"/>
    <w:rPr>
      <w:rFonts w:ascii="Lucida Grande CY" w:eastAsia="Lucida Grande CY" w:hAnsi="Lucida Grande CY" w:cs="Times New Roman"/>
      <w:sz w:val="20"/>
      <w:szCs w:val="20"/>
    </w:rPr>
  </w:style>
  <w:style w:type="character" w:styleId="afe">
    <w:name w:val="FollowedHyperlink"/>
    <w:rsid w:val="008F3232"/>
    <w:rPr>
      <w:color w:val="800080"/>
      <w:u w:val="single"/>
    </w:rPr>
  </w:style>
  <w:style w:type="character" w:customStyle="1" w:styleId="16">
    <w:name w:val="Подзаголовок Знак1"/>
    <w:rsid w:val="008F323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ff">
    <w:name w:val="Знак Знак Знак Знак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e">
    <w:name w:val="Знак Знак2 Знак Знак Знак Знак Знак Знак Знак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Знак3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 Знак Знак Знак Знак Знак1 Знак"/>
    <w:link w:val="19"/>
    <w:locked/>
    <w:rsid w:val="008F3232"/>
    <w:rPr>
      <w:rFonts w:ascii="Verdana" w:hAnsi="Verdana"/>
      <w:lang w:val="en-US"/>
    </w:rPr>
  </w:style>
  <w:style w:type="paragraph" w:customStyle="1" w:styleId="19">
    <w:name w:val="Знак Знак Знак Знак Знак Знак Знак1"/>
    <w:basedOn w:val="a"/>
    <w:link w:val="17"/>
    <w:qFormat/>
    <w:rsid w:val="008F3232"/>
    <w:pPr>
      <w:tabs>
        <w:tab w:val="num" w:pos="643"/>
      </w:tabs>
      <w:spacing w:after="160" w:line="240" w:lineRule="exact"/>
    </w:pPr>
    <w:rPr>
      <w:rFonts w:ascii="Verdana" w:eastAsiaTheme="minorHAnsi" w:hAnsi="Verdana" w:cstheme="minorBidi"/>
      <w:sz w:val="22"/>
      <w:szCs w:val="22"/>
      <w:lang w:val="en-US"/>
    </w:rPr>
  </w:style>
  <w:style w:type="paragraph" w:customStyle="1" w:styleId="CharChar10">
    <w:name w:val="Char Char1 Знак Знак Знак"/>
    <w:basedOn w:val="a"/>
    <w:qFormat/>
    <w:rsid w:val="008F32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0">
    <w:name w:val="Знак Знак2 Знак Знак Знак Знак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1">
    <w:name w:val="List Paragraph"/>
    <w:basedOn w:val="a"/>
    <w:uiPriority w:val="34"/>
    <w:qFormat/>
    <w:rsid w:val="008F3232"/>
    <w:pPr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a">
    <w:name w:val="Абзац списка1"/>
    <w:basedOn w:val="a"/>
    <w:qFormat/>
    <w:rsid w:val="008F3232"/>
    <w:pPr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f2">
    <w:name w:val="macro"/>
    <w:link w:val="aff3"/>
    <w:rsid w:val="008F32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NTCourierVK/Cyrillic" w:eastAsia="Times New Roman" w:hAnsi="NTCourierVK/Cyrillic" w:cs="Times New Roman"/>
      <w:sz w:val="20"/>
      <w:szCs w:val="20"/>
      <w:lang w:eastAsia="ru-RU"/>
    </w:rPr>
  </w:style>
  <w:style w:type="character" w:customStyle="1" w:styleId="aff3">
    <w:name w:val="Текст макроса Знак"/>
    <w:basedOn w:val="a0"/>
    <w:link w:val="aff2"/>
    <w:rsid w:val="008F3232"/>
    <w:rPr>
      <w:rFonts w:ascii="NTCourierVK/Cyrillic" w:eastAsia="Times New Roman" w:hAnsi="NTCourierVK/Cyrillic" w:cs="Times New Roman"/>
      <w:sz w:val="20"/>
      <w:szCs w:val="20"/>
      <w:lang w:eastAsia="ru-RU"/>
    </w:rPr>
  </w:style>
  <w:style w:type="paragraph" w:customStyle="1" w:styleId="Default">
    <w:name w:val="Default"/>
    <w:rsid w:val="007C341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4">
    <w:name w:val="Plain Text"/>
    <w:basedOn w:val="a"/>
    <w:link w:val="aff5"/>
    <w:unhideWhenUsed/>
    <w:rsid w:val="001947A8"/>
    <w:pPr>
      <w:autoSpaceDN/>
    </w:pPr>
    <w:rPr>
      <w:rFonts w:ascii="Consolas" w:eastAsia="Calibri" w:hAnsi="Consolas"/>
      <w:sz w:val="21"/>
      <w:szCs w:val="21"/>
    </w:rPr>
  </w:style>
  <w:style w:type="character" w:customStyle="1" w:styleId="aff5">
    <w:name w:val="Текст Знак"/>
    <w:basedOn w:val="a0"/>
    <w:link w:val="aff4"/>
    <w:rsid w:val="001947A8"/>
    <w:rPr>
      <w:rFonts w:ascii="Consolas" w:eastAsia="Calibri" w:hAnsi="Consolas" w:cs="Times New Roman"/>
      <w:sz w:val="21"/>
      <w:szCs w:val="21"/>
    </w:rPr>
  </w:style>
  <w:style w:type="paragraph" w:customStyle="1" w:styleId="ConsPlusCell">
    <w:name w:val="ConsPlusCell"/>
    <w:rsid w:val="007F0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24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Основной текст_"/>
    <w:link w:val="1b"/>
    <w:rsid w:val="00C15B9A"/>
    <w:rPr>
      <w:rFonts w:ascii="Calibri" w:eastAsia="Calibri" w:hAnsi="Calibri"/>
      <w:sz w:val="28"/>
      <w:szCs w:val="28"/>
      <w:shd w:val="clear" w:color="auto" w:fill="FFFFFF"/>
    </w:rPr>
  </w:style>
  <w:style w:type="paragraph" w:customStyle="1" w:styleId="1b">
    <w:name w:val="Основной текст1"/>
    <w:basedOn w:val="a"/>
    <w:link w:val="aff6"/>
    <w:rsid w:val="00C15B9A"/>
    <w:pPr>
      <w:widowControl w:val="0"/>
      <w:shd w:val="clear" w:color="auto" w:fill="FFFFFF"/>
      <w:autoSpaceDN/>
      <w:spacing w:line="389" w:lineRule="exact"/>
      <w:jc w:val="both"/>
    </w:pPr>
    <w:rPr>
      <w:rFonts w:ascii="Calibri" w:eastAsia="Calibri" w:hAnsi="Calibri" w:cstheme="min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DDAE2-9536-431D-AA45-5A3DDF92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26037</Words>
  <Characters>148415</Characters>
  <Application>Microsoft Office Word</Application>
  <DocSecurity>0</DocSecurity>
  <Lines>1236</Lines>
  <Paragraphs>348</Paragraphs>
  <ScaleCrop>false</ScaleCrop>
  <Company>Муз</Company>
  <LinksUpToDate>false</LinksUpToDate>
  <CharactersWithSpaces>174104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computer</cp:lastModifiedBy>
  <cp:revision>2</cp:revision>
  <cp:lastPrinted>2020-10-16T08:34:00Z</cp:lastPrinted>
  <dcterms:created xsi:type="dcterms:W3CDTF">2020-10-19T06:40:00Z</dcterms:created>
  <dcterms:modified xsi:type="dcterms:W3CDTF">2020-10-19T06:40:00Z</dcterms:modified>
</cp:coreProperties>
</file>